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7678A9" w:rsidRPr="007678A9" w:rsidRDefault="007678A9" w:rsidP="007678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566000" w:rsidP="0056600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№1187 от 29 сентября 2017г. «</w:t>
      </w:r>
      <w:r w:rsidRPr="00566000">
        <w:rPr>
          <w:rFonts w:ascii="Times New Roman" w:eastAsia="Calibri" w:hAnsi="Times New Roman" w:cs="Times New Roman"/>
          <w:sz w:val="12"/>
          <w:szCs w:val="12"/>
        </w:rPr>
        <w:t>Об установлении расходного обязательства муниципального района Сергиевский Самарской области</w:t>
      </w:r>
      <w:r>
        <w:rPr>
          <w:rFonts w:ascii="Times New Roman" w:eastAsia="Calibri" w:hAnsi="Times New Roman" w:cs="Times New Roman"/>
          <w:sz w:val="12"/>
          <w:szCs w:val="12"/>
        </w:rPr>
        <w:t xml:space="preserve"> </w:t>
      </w:r>
      <w:r w:rsidRPr="00566000">
        <w:rPr>
          <w:rFonts w:ascii="Times New Roman" w:eastAsia="Calibri" w:hAnsi="Times New Roman" w:cs="Times New Roman"/>
          <w:sz w:val="12"/>
          <w:szCs w:val="12"/>
        </w:rPr>
        <w:t xml:space="preserve"> по проведению ремонтно-восстановительных работ на гидротехнических сооружениях, находящихся в собственности </w:t>
      </w:r>
      <w:r>
        <w:rPr>
          <w:rFonts w:ascii="Times New Roman" w:eastAsia="Calibri" w:hAnsi="Times New Roman" w:cs="Times New Roman"/>
          <w:sz w:val="12"/>
          <w:szCs w:val="12"/>
        </w:rPr>
        <w:t xml:space="preserve"> </w:t>
      </w:r>
      <w:r w:rsidRPr="00566000">
        <w:rPr>
          <w:rFonts w:ascii="Times New Roman" w:eastAsia="Calibri" w:hAnsi="Times New Roman" w:cs="Times New Roman"/>
          <w:sz w:val="12"/>
          <w:szCs w:val="12"/>
        </w:rPr>
        <w:t>муниципального района Сергиевский, пострадавших в результате прохождения паводка в 2017 году</w:t>
      </w:r>
      <w:r>
        <w:rPr>
          <w:rFonts w:ascii="Times New Roman" w:eastAsia="Calibri" w:hAnsi="Times New Roman" w:cs="Times New Roman"/>
          <w:sz w:val="12"/>
          <w:szCs w:val="12"/>
        </w:rPr>
        <w:t>»…………………………………………………</w:t>
      </w:r>
      <w:r w:rsidR="00AF3187">
        <w:rPr>
          <w:rFonts w:ascii="Times New Roman" w:eastAsia="Calibri" w:hAnsi="Times New Roman" w:cs="Times New Roman"/>
          <w:sz w:val="12"/>
          <w:szCs w:val="12"/>
        </w:rPr>
        <w:t>……….</w:t>
      </w:r>
      <w:r>
        <w:rPr>
          <w:rFonts w:ascii="Times New Roman" w:eastAsia="Calibri" w:hAnsi="Times New Roman" w:cs="Times New Roman"/>
          <w:sz w:val="12"/>
          <w:szCs w:val="12"/>
        </w:rPr>
        <w:t>…………………</w:t>
      </w:r>
      <w:r w:rsidR="00AF3187">
        <w:rPr>
          <w:rFonts w:ascii="Times New Roman" w:eastAsia="Calibri" w:hAnsi="Times New Roman" w:cs="Times New Roman"/>
          <w:sz w:val="12"/>
          <w:szCs w:val="12"/>
        </w:rPr>
        <w:t>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66000" w:rsidRPr="007678A9" w:rsidRDefault="00566000" w:rsidP="0056600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566000" w:rsidP="005205A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№1189 от 29 сентября 2017г. «</w:t>
      </w:r>
      <w:r w:rsidR="005205AF" w:rsidRPr="005205AF">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№313 от 07.04.2017 «Об утверждении схемы размещения нестационарных торговых объектов на территории муниципального района Сергиевский»</w:t>
      </w:r>
      <w:r w:rsidR="005205AF">
        <w:rPr>
          <w:rFonts w:ascii="Times New Roman" w:eastAsia="Calibri" w:hAnsi="Times New Roman" w:cs="Times New Roman"/>
          <w:sz w:val="12"/>
          <w:szCs w:val="12"/>
        </w:rPr>
        <w:t>……</w:t>
      </w:r>
      <w:r w:rsidR="00AF3187">
        <w:rPr>
          <w:rFonts w:ascii="Times New Roman" w:eastAsia="Calibri" w:hAnsi="Times New Roman" w:cs="Times New Roman"/>
          <w:sz w:val="12"/>
          <w:szCs w:val="12"/>
        </w:rPr>
        <w:t>………</w:t>
      </w:r>
      <w:r w:rsidR="005205AF">
        <w:rPr>
          <w:rFonts w:ascii="Times New Roman" w:eastAsia="Calibri" w:hAnsi="Times New Roman" w:cs="Times New Roman"/>
          <w:sz w:val="12"/>
          <w:szCs w:val="12"/>
        </w:rPr>
        <w:t>……</w:t>
      </w:r>
      <w:r w:rsidR="00AF3187">
        <w:rPr>
          <w:rFonts w:ascii="Times New Roman" w:eastAsia="Calibri" w:hAnsi="Times New Roman" w:cs="Times New Roman"/>
          <w:sz w:val="12"/>
          <w:szCs w:val="12"/>
        </w:rPr>
        <w:t>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205AF" w:rsidRPr="007678A9" w:rsidRDefault="005205AF" w:rsidP="005205A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5205AF"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№1190 от 29 сентября 2017г. </w:t>
      </w:r>
      <w:proofErr w:type="gramStart"/>
      <w:r>
        <w:rPr>
          <w:rFonts w:ascii="Times New Roman" w:eastAsia="Calibri" w:hAnsi="Times New Roman" w:cs="Times New Roman"/>
          <w:sz w:val="12"/>
          <w:szCs w:val="12"/>
        </w:rPr>
        <w:t>«</w:t>
      </w:r>
      <w:r w:rsidRPr="005205AF">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№647 от 30.05.2014г. «Об утверждении порядка проведения аукциона на право заключения договоров на установку и эксплуатацию рекламной конструкции на недвижимом имуществе, в том числе земельных участках, находящихся в собственности муниципального района Сергиевский, а также на земельных участках, государственная собственность на которые не раз</w:t>
      </w:r>
      <w:r>
        <w:rPr>
          <w:rFonts w:ascii="Times New Roman" w:eastAsia="Calibri" w:hAnsi="Times New Roman" w:cs="Times New Roman"/>
          <w:sz w:val="12"/>
          <w:szCs w:val="12"/>
        </w:rPr>
        <w:t>граничена»………………………………………</w:t>
      </w:r>
      <w:r w:rsidR="00AF3187">
        <w:rPr>
          <w:rFonts w:ascii="Times New Roman" w:eastAsia="Calibri" w:hAnsi="Times New Roman" w:cs="Times New Roman"/>
          <w:sz w:val="12"/>
          <w:szCs w:val="12"/>
        </w:rPr>
        <w:t>……………..</w:t>
      </w:r>
      <w:r>
        <w:rPr>
          <w:rFonts w:ascii="Times New Roman" w:eastAsia="Calibri" w:hAnsi="Times New Roman" w:cs="Times New Roman"/>
          <w:sz w:val="12"/>
          <w:szCs w:val="12"/>
        </w:rPr>
        <w:t>…….</w:t>
      </w:r>
      <w:r w:rsidR="00AF3187">
        <w:rPr>
          <w:rFonts w:ascii="Times New Roman" w:eastAsia="Calibri" w:hAnsi="Times New Roman" w:cs="Times New Roman"/>
          <w:sz w:val="12"/>
          <w:szCs w:val="12"/>
        </w:rPr>
        <w:t>8</w:t>
      </w:r>
      <w:proofErr w:type="gramEnd"/>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 И</w:t>
      </w:r>
      <w:r w:rsidRPr="0065123B">
        <w:rPr>
          <w:rFonts w:ascii="Times New Roman" w:eastAsia="Calibri" w:hAnsi="Times New Roman" w:cs="Times New Roman"/>
          <w:sz w:val="12"/>
          <w:szCs w:val="12"/>
        </w:rPr>
        <w:t>нформационное сообщение о проведен</w:t>
      </w:r>
      <w:proofErr w:type="gramStart"/>
      <w:r w:rsidRPr="0065123B">
        <w:rPr>
          <w:rFonts w:ascii="Times New Roman" w:eastAsia="Calibri" w:hAnsi="Times New Roman" w:cs="Times New Roman"/>
          <w:sz w:val="12"/>
          <w:szCs w:val="12"/>
        </w:rPr>
        <w:t>ии ау</w:t>
      </w:r>
      <w:proofErr w:type="gramEnd"/>
      <w:r w:rsidRPr="0065123B">
        <w:rPr>
          <w:rFonts w:ascii="Times New Roman" w:eastAsia="Calibri" w:hAnsi="Times New Roman" w:cs="Times New Roman"/>
          <w:sz w:val="12"/>
          <w:szCs w:val="12"/>
        </w:rPr>
        <w:t>кциона</w:t>
      </w:r>
      <w:r>
        <w:rPr>
          <w:rFonts w:ascii="Times New Roman" w:eastAsia="Calibri" w:hAnsi="Times New Roman" w:cs="Times New Roman"/>
          <w:sz w:val="12"/>
          <w:szCs w:val="12"/>
        </w:rPr>
        <w:t>…………………………………………………………………………</w:t>
      </w:r>
      <w:r w:rsidR="00AF3187">
        <w:rPr>
          <w:rFonts w:ascii="Times New Roman" w:eastAsia="Calibri" w:hAnsi="Times New Roman" w:cs="Times New Roman"/>
          <w:sz w:val="12"/>
          <w:szCs w:val="12"/>
        </w:rPr>
        <w:t>……...</w:t>
      </w:r>
      <w:r>
        <w:rPr>
          <w:rFonts w:ascii="Times New Roman" w:eastAsia="Calibri" w:hAnsi="Times New Roman" w:cs="Times New Roman"/>
          <w:sz w:val="12"/>
          <w:szCs w:val="12"/>
        </w:rPr>
        <w:t>…………….</w:t>
      </w:r>
      <w:r w:rsidR="00AF3187">
        <w:rPr>
          <w:rFonts w:ascii="Times New Roman" w:eastAsia="Calibri" w:hAnsi="Times New Roman" w:cs="Times New Roman"/>
          <w:sz w:val="12"/>
          <w:szCs w:val="12"/>
        </w:rPr>
        <w:t>8</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0D75C4" w:rsidP="000D75C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0D75C4">
        <w:rPr>
          <w:rFonts w:ascii="Times New Roman" w:eastAsia="Calibri" w:hAnsi="Times New Roman" w:cs="Times New Roman"/>
          <w:sz w:val="12"/>
          <w:szCs w:val="12"/>
        </w:rPr>
        <w:t>Извещение о предоставлении земельн</w:t>
      </w:r>
      <w:r>
        <w:rPr>
          <w:rFonts w:ascii="Times New Roman" w:eastAsia="Calibri" w:hAnsi="Times New Roman" w:cs="Times New Roman"/>
          <w:sz w:val="12"/>
          <w:szCs w:val="12"/>
        </w:rPr>
        <w:t>ых</w:t>
      </w:r>
      <w:r w:rsidRPr="000D75C4">
        <w:rPr>
          <w:rFonts w:ascii="Times New Roman" w:eastAsia="Calibri" w:hAnsi="Times New Roman" w:cs="Times New Roman"/>
          <w:sz w:val="12"/>
          <w:szCs w:val="12"/>
        </w:rPr>
        <w:t xml:space="preserve"> участк</w:t>
      </w:r>
      <w:r>
        <w:rPr>
          <w:rFonts w:ascii="Times New Roman" w:eastAsia="Calibri" w:hAnsi="Times New Roman" w:cs="Times New Roman"/>
          <w:sz w:val="12"/>
          <w:szCs w:val="12"/>
        </w:rPr>
        <w:t>ов…………………………………………………………………………………</w:t>
      </w:r>
      <w:r w:rsidR="00AF3187">
        <w:rPr>
          <w:rFonts w:ascii="Times New Roman" w:eastAsia="Calibri" w:hAnsi="Times New Roman" w:cs="Times New Roman"/>
          <w:sz w:val="12"/>
          <w:szCs w:val="12"/>
        </w:rPr>
        <w:t>………</w:t>
      </w:r>
      <w:r>
        <w:rPr>
          <w:rFonts w:ascii="Times New Roman" w:eastAsia="Calibri" w:hAnsi="Times New Roman" w:cs="Times New Roman"/>
          <w:sz w:val="12"/>
          <w:szCs w:val="12"/>
        </w:rPr>
        <w:t>……..</w:t>
      </w:r>
      <w:r w:rsidR="00AF3187">
        <w:rPr>
          <w:rFonts w:ascii="Times New Roman" w:eastAsia="Calibri" w:hAnsi="Times New Roman" w:cs="Times New Roman"/>
          <w:sz w:val="12"/>
          <w:szCs w:val="12"/>
        </w:rPr>
        <w:t>10</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24FC3" w:rsidRPr="00124FC3" w:rsidRDefault="00124FC3" w:rsidP="00124FC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124FC3">
        <w:rPr>
          <w:rFonts w:ascii="Times New Roman" w:eastAsia="Calibri" w:hAnsi="Times New Roman" w:cs="Times New Roman"/>
          <w:sz w:val="12"/>
          <w:szCs w:val="12"/>
        </w:rPr>
        <w:t>. Решение Собрания Представителей сельского поселения Антоновка муниципального района Сергиевский Самарской области</w:t>
      </w:r>
    </w:p>
    <w:p w:rsidR="0015017C" w:rsidRPr="0015017C" w:rsidRDefault="00512E0E"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от 04 октября 2017г. «</w:t>
      </w:r>
      <w:r w:rsidRPr="00512E0E">
        <w:rPr>
          <w:rFonts w:ascii="Times New Roman" w:eastAsia="Calibri" w:hAnsi="Times New Roman" w:cs="Times New Roman"/>
          <w:sz w:val="12"/>
          <w:szCs w:val="12"/>
        </w:rPr>
        <w:t>Об утверждении средней стоимости одного квадратного метра общей площади жилья по сельскому поселению Антоновка муниципального района Сергиевский на IV квартал 2017 г.</w:t>
      </w:r>
      <w:r>
        <w:rPr>
          <w:rFonts w:ascii="Times New Roman" w:eastAsia="Calibri" w:hAnsi="Times New Roman" w:cs="Times New Roman"/>
          <w:sz w:val="12"/>
          <w:szCs w:val="12"/>
        </w:rPr>
        <w:t>»………………………………………………………………………</w:t>
      </w:r>
      <w:r w:rsidR="00AF3187">
        <w:rPr>
          <w:rFonts w:ascii="Times New Roman" w:eastAsia="Calibri" w:hAnsi="Times New Roman" w:cs="Times New Roman"/>
          <w:sz w:val="12"/>
          <w:szCs w:val="12"/>
        </w:rPr>
        <w:t>...</w:t>
      </w:r>
      <w:r>
        <w:rPr>
          <w:rFonts w:ascii="Times New Roman" w:eastAsia="Calibri" w:hAnsi="Times New Roman" w:cs="Times New Roman"/>
          <w:sz w:val="12"/>
          <w:szCs w:val="12"/>
        </w:rPr>
        <w:t>………</w:t>
      </w:r>
      <w:r w:rsidR="00AF3187">
        <w:rPr>
          <w:rFonts w:ascii="Times New Roman" w:eastAsia="Calibri" w:hAnsi="Times New Roman" w:cs="Times New Roman"/>
          <w:sz w:val="12"/>
          <w:szCs w:val="12"/>
        </w:rPr>
        <w:t>11</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12E0E" w:rsidRPr="00124FC3" w:rsidRDefault="00512E0E" w:rsidP="00512E0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124FC3">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Верхняя Орлянка</w:t>
      </w:r>
      <w:r w:rsidRPr="00124FC3">
        <w:rPr>
          <w:rFonts w:ascii="Times New Roman" w:eastAsia="Calibri" w:hAnsi="Times New Roman" w:cs="Times New Roman"/>
          <w:sz w:val="12"/>
          <w:szCs w:val="12"/>
        </w:rPr>
        <w:t xml:space="preserve"> муниципального района Сергиевский Самарской области</w:t>
      </w:r>
    </w:p>
    <w:p w:rsidR="00512E0E" w:rsidRPr="0015017C" w:rsidRDefault="00512E0E" w:rsidP="00512E0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 от 04 октября 2017г. «</w:t>
      </w:r>
      <w:r w:rsidRPr="00512E0E">
        <w:rPr>
          <w:rFonts w:ascii="Times New Roman" w:eastAsia="Calibri" w:hAnsi="Times New Roman" w:cs="Times New Roman"/>
          <w:sz w:val="12"/>
          <w:szCs w:val="12"/>
        </w:rPr>
        <w:t xml:space="preserve">Об утверждении средней стоимости одного квадратного метра общей площади жилья по сельскому поселению </w:t>
      </w:r>
      <w:r>
        <w:rPr>
          <w:rFonts w:ascii="Times New Roman" w:eastAsia="Calibri" w:hAnsi="Times New Roman" w:cs="Times New Roman"/>
          <w:sz w:val="12"/>
          <w:szCs w:val="12"/>
        </w:rPr>
        <w:t>Верхняя Орлянка</w:t>
      </w:r>
      <w:r w:rsidRPr="00124FC3">
        <w:rPr>
          <w:rFonts w:ascii="Times New Roman" w:eastAsia="Calibri" w:hAnsi="Times New Roman" w:cs="Times New Roman"/>
          <w:sz w:val="12"/>
          <w:szCs w:val="12"/>
        </w:rPr>
        <w:t xml:space="preserve"> </w:t>
      </w:r>
      <w:r w:rsidRPr="00512E0E">
        <w:rPr>
          <w:rFonts w:ascii="Times New Roman" w:eastAsia="Calibri" w:hAnsi="Times New Roman" w:cs="Times New Roman"/>
          <w:sz w:val="12"/>
          <w:szCs w:val="12"/>
        </w:rPr>
        <w:t>муниципального района Сергиевский на IV квартал 2017 г.</w:t>
      </w:r>
      <w:r>
        <w:rPr>
          <w:rFonts w:ascii="Times New Roman" w:eastAsia="Calibri" w:hAnsi="Times New Roman" w:cs="Times New Roman"/>
          <w:sz w:val="12"/>
          <w:szCs w:val="12"/>
        </w:rPr>
        <w:t>»……………………………………………………………………</w:t>
      </w:r>
      <w:r w:rsidR="00AF3187">
        <w:rPr>
          <w:rFonts w:ascii="Times New Roman" w:eastAsia="Calibri" w:hAnsi="Times New Roman" w:cs="Times New Roman"/>
          <w:sz w:val="12"/>
          <w:szCs w:val="12"/>
        </w:rPr>
        <w:t>…</w:t>
      </w:r>
      <w:r>
        <w:rPr>
          <w:rFonts w:ascii="Times New Roman" w:eastAsia="Calibri" w:hAnsi="Times New Roman" w:cs="Times New Roman"/>
          <w:sz w:val="12"/>
          <w:szCs w:val="12"/>
        </w:rPr>
        <w:t>…</w:t>
      </w:r>
      <w:r w:rsidR="00AF3187">
        <w:rPr>
          <w:rFonts w:ascii="Times New Roman" w:eastAsia="Calibri" w:hAnsi="Times New Roman" w:cs="Times New Roman"/>
          <w:sz w:val="12"/>
          <w:szCs w:val="12"/>
        </w:rPr>
        <w:t>11</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12E0E" w:rsidRPr="00124FC3" w:rsidRDefault="00512E0E" w:rsidP="00512E0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124FC3">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Воротнее</w:t>
      </w:r>
      <w:r w:rsidRPr="00124FC3">
        <w:rPr>
          <w:rFonts w:ascii="Times New Roman" w:eastAsia="Calibri" w:hAnsi="Times New Roman" w:cs="Times New Roman"/>
          <w:sz w:val="12"/>
          <w:szCs w:val="12"/>
        </w:rPr>
        <w:t xml:space="preserve"> муниципального района Сергиевский Самарской области</w:t>
      </w:r>
    </w:p>
    <w:p w:rsidR="00512E0E" w:rsidRPr="0015017C" w:rsidRDefault="00512E0E" w:rsidP="00512E0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 от 04 октября 2017г. «</w:t>
      </w:r>
      <w:r w:rsidRPr="00512E0E">
        <w:rPr>
          <w:rFonts w:ascii="Times New Roman" w:eastAsia="Calibri" w:hAnsi="Times New Roman" w:cs="Times New Roman"/>
          <w:sz w:val="12"/>
          <w:szCs w:val="12"/>
        </w:rPr>
        <w:t xml:space="preserve">Об утверждении средней стоимости одного квадратного метра общей площади жилья по сельскому поселению </w:t>
      </w:r>
      <w:r>
        <w:rPr>
          <w:rFonts w:ascii="Times New Roman" w:eastAsia="Calibri" w:hAnsi="Times New Roman" w:cs="Times New Roman"/>
          <w:sz w:val="12"/>
          <w:szCs w:val="12"/>
        </w:rPr>
        <w:t>Воротнее</w:t>
      </w:r>
      <w:r w:rsidRPr="00124FC3">
        <w:rPr>
          <w:rFonts w:ascii="Times New Roman" w:eastAsia="Calibri" w:hAnsi="Times New Roman" w:cs="Times New Roman"/>
          <w:sz w:val="12"/>
          <w:szCs w:val="12"/>
        </w:rPr>
        <w:t xml:space="preserve"> </w:t>
      </w:r>
      <w:r w:rsidRPr="00512E0E">
        <w:rPr>
          <w:rFonts w:ascii="Times New Roman" w:eastAsia="Calibri" w:hAnsi="Times New Roman" w:cs="Times New Roman"/>
          <w:sz w:val="12"/>
          <w:szCs w:val="12"/>
        </w:rPr>
        <w:t>муниципального района Сергиевский на IV квартал 2017 г.</w:t>
      </w:r>
      <w:r>
        <w:rPr>
          <w:rFonts w:ascii="Times New Roman" w:eastAsia="Calibri" w:hAnsi="Times New Roman" w:cs="Times New Roman"/>
          <w:sz w:val="12"/>
          <w:szCs w:val="12"/>
        </w:rPr>
        <w:t>»…………………………………………………………………………</w:t>
      </w:r>
      <w:r w:rsidR="00AF3187">
        <w:rPr>
          <w:rFonts w:ascii="Times New Roman" w:eastAsia="Calibri" w:hAnsi="Times New Roman" w:cs="Times New Roman"/>
          <w:sz w:val="12"/>
          <w:szCs w:val="12"/>
        </w:rPr>
        <w:t>….</w:t>
      </w:r>
      <w:r>
        <w:rPr>
          <w:rFonts w:ascii="Times New Roman" w:eastAsia="Calibri" w:hAnsi="Times New Roman" w:cs="Times New Roman"/>
          <w:sz w:val="12"/>
          <w:szCs w:val="12"/>
        </w:rPr>
        <w:t>……</w:t>
      </w:r>
      <w:r w:rsidR="00AF3187">
        <w:rPr>
          <w:rFonts w:ascii="Times New Roman" w:eastAsia="Calibri" w:hAnsi="Times New Roman" w:cs="Times New Roman"/>
          <w:sz w:val="12"/>
          <w:szCs w:val="12"/>
        </w:rPr>
        <w:t>11</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12E0E" w:rsidRPr="00124FC3" w:rsidRDefault="00512E0E" w:rsidP="00512E0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124FC3">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Елшанка</w:t>
      </w:r>
      <w:r w:rsidRPr="00124FC3">
        <w:rPr>
          <w:rFonts w:ascii="Times New Roman" w:eastAsia="Calibri" w:hAnsi="Times New Roman" w:cs="Times New Roman"/>
          <w:sz w:val="12"/>
          <w:szCs w:val="12"/>
        </w:rPr>
        <w:t xml:space="preserve"> муниципального района Сергиевский Самарской области</w:t>
      </w:r>
    </w:p>
    <w:p w:rsidR="00512E0E" w:rsidRPr="0015017C" w:rsidRDefault="00512E0E" w:rsidP="00512E0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№21 от 04 октября 2017г. «</w:t>
      </w:r>
      <w:r w:rsidRPr="00512E0E">
        <w:rPr>
          <w:rFonts w:ascii="Times New Roman" w:eastAsia="Calibri" w:hAnsi="Times New Roman" w:cs="Times New Roman"/>
          <w:sz w:val="12"/>
          <w:szCs w:val="12"/>
        </w:rPr>
        <w:t xml:space="preserve">Об утверждении средней стоимости одного квадратного метра общей площади жилья по сельскому поселению </w:t>
      </w:r>
      <w:r>
        <w:rPr>
          <w:rFonts w:ascii="Times New Roman" w:eastAsia="Calibri" w:hAnsi="Times New Roman" w:cs="Times New Roman"/>
          <w:sz w:val="12"/>
          <w:szCs w:val="12"/>
        </w:rPr>
        <w:t>Елшанка</w:t>
      </w:r>
      <w:r w:rsidRPr="00124FC3">
        <w:rPr>
          <w:rFonts w:ascii="Times New Roman" w:eastAsia="Calibri" w:hAnsi="Times New Roman" w:cs="Times New Roman"/>
          <w:sz w:val="12"/>
          <w:szCs w:val="12"/>
        </w:rPr>
        <w:t xml:space="preserve"> </w:t>
      </w:r>
      <w:r w:rsidRPr="00512E0E">
        <w:rPr>
          <w:rFonts w:ascii="Times New Roman" w:eastAsia="Calibri" w:hAnsi="Times New Roman" w:cs="Times New Roman"/>
          <w:sz w:val="12"/>
          <w:szCs w:val="12"/>
        </w:rPr>
        <w:t>муниципального района Сергиевский на IV квартал 2017 г.</w:t>
      </w:r>
      <w:r>
        <w:rPr>
          <w:rFonts w:ascii="Times New Roman" w:eastAsia="Calibri" w:hAnsi="Times New Roman" w:cs="Times New Roman"/>
          <w:sz w:val="12"/>
          <w:szCs w:val="12"/>
        </w:rPr>
        <w:t>»………………………………………………………………………</w:t>
      </w:r>
      <w:r w:rsidR="00AF3187">
        <w:rPr>
          <w:rFonts w:ascii="Times New Roman" w:eastAsia="Calibri" w:hAnsi="Times New Roman" w:cs="Times New Roman"/>
          <w:sz w:val="12"/>
          <w:szCs w:val="12"/>
        </w:rPr>
        <w:t>…..</w:t>
      </w:r>
      <w:r>
        <w:rPr>
          <w:rFonts w:ascii="Times New Roman" w:eastAsia="Calibri" w:hAnsi="Times New Roman" w:cs="Times New Roman"/>
          <w:sz w:val="12"/>
          <w:szCs w:val="12"/>
        </w:rPr>
        <w:t>………</w:t>
      </w:r>
      <w:r w:rsidR="00AF3187">
        <w:rPr>
          <w:rFonts w:ascii="Times New Roman" w:eastAsia="Calibri" w:hAnsi="Times New Roman" w:cs="Times New Roman"/>
          <w:sz w:val="12"/>
          <w:szCs w:val="12"/>
        </w:rPr>
        <w:t>11</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12E0E" w:rsidRPr="00124FC3" w:rsidRDefault="00512E0E" w:rsidP="00512E0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124FC3">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Захаркино</w:t>
      </w:r>
      <w:r w:rsidRPr="00124FC3">
        <w:rPr>
          <w:rFonts w:ascii="Times New Roman" w:eastAsia="Calibri" w:hAnsi="Times New Roman" w:cs="Times New Roman"/>
          <w:sz w:val="12"/>
          <w:szCs w:val="12"/>
        </w:rPr>
        <w:t xml:space="preserve"> муниципального района Сергиевский Самарской области</w:t>
      </w:r>
    </w:p>
    <w:p w:rsidR="00512E0E" w:rsidRPr="0015017C" w:rsidRDefault="00512E0E" w:rsidP="00512E0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№20 от 04 октября 2017г. «</w:t>
      </w:r>
      <w:r w:rsidRPr="00512E0E">
        <w:rPr>
          <w:rFonts w:ascii="Times New Roman" w:eastAsia="Calibri" w:hAnsi="Times New Roman" w:cs="Times New Roman"/>
          <w:sz w:val="12"/>
          <w:szCs w:val="12"/>
        </w:rPr>
        <w:t xml:space="preserve">Об утверждении средней стоимости одного квадратного метра общей площади жилья по сельскому поселению </w:t>
      </w:r>
      <w:r>
        <w:rPr>
          <w:rFonts w:ascii="Times New Roman" w:eastAsia="Calibri" w:hAnsi="Times New Roman" w:cs="Times New Roman"/>
          <w:sz w:val="12"/>
          <w:szCs w:val="12"/>
        </w:rPr>
        <w:t>Захаркино</w:t>
      </w:r>
      <w:r w:rsidRPr="00124FC3">
        <w:rPr>
          <w:rFonts w:ascii="Times New Roman" w:eastAsia="Calibri" w:hAnsi="Times New Roman" w:cs="Times New Roman"/>
          <w:sz w:val="12"/>
          <w:szCs w:val="12"/>
        </w:rPr>
        <w:t xml:space="preserve"> </w:t>
      </w:r>
      <w:r w:rsidRPr="00512E0E">
        <w:rPr>
          <w:rFonts w:ascii="Times New Roman" w:eastAsia="Calibri" w:hAnsi="Times New Roman" w:cs="Times New Roman"/>
          <w:sz w:val="12"/>
          <w:szCs w:val="12"/>
        </w:rPr>
        <w:t>муниципального района Сергиевский на IV квартал 2017 г.</w:t>
      </w:r>
      <w:r>
        <w:rPr>
          <w:rFonts w:ascii="Times New Roman" w:eastAsia="Calibri" w:hAnsi="Times New Roman" w:cs="Times New Roman"/>
          <w:sz w:val="12"/>
          <w:szCs w:val="12"/>
        </w:rPr>
        <w:t>»………………………………………………………………………</w:t>
      </w:r>
      <w:r w:rsidR="00AF3187">
        <w:rPr>
          <w:rFonts w:ascii="Times New Roman" w:eastAsia="Calibri" w:hAnsi="Times New Roman" w:cs="Times New Roman"/>
          <w:sz w:val="12"/>
          <w:szCs w:val="12"/>
        </w:rPr>
        <w:t>…</w:t>
      </w:r>
      <w:r>
        <w:rPr>
          <w:rFonts w:ascii="Times New Roman" w:eastAsia="Calibri" w:hAnsi="Times New Roman" w:cs="Times New Roman"/>
          <w:sz w:val="12"/>
          <w:szCs w:val="12"/>
        </w:rPr>
        <w:t>………</w:t>
      </w:r>
      <w:r w:rsidR="00AF3187">
        <w:rPr>
          <w:rFonts w:ascii="Times New Roman" w:eastAsia="Calibri" w:hAnsi="Times New Roman" w:cs="Times New Roman"/>
          <w:sz w:val="12"/>
          <w:szCs w:val="12"/>
        </w:rPr>
        <w:t>11</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12E0E" w:rsidRPr="00124FC3" w:rsidRDefault="00512E0E" w:rsidP="00512E0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124FC3">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Кармало-Аделяково</w:t>
      </w:r>
      <w:r w:rsidRPr="00124FC3">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512E0E"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от 04 октября 2017г. «</w:t>
      </w:r>
      <w:r w:rsidRPr="00512E0E">
        <w:rPr>
          <w:rFonts w:ascii="Times New Roman" w:eastAsia="Calibri" w:hAnsi="Times New Roman" w:cs="Times New Roman"/>
          <w:sz w:val="12"/>
          <w:szCs w:val="12"/>
        </w:rPr>
        <w:t xml:space="preserve">Об утверждении средней стоимости одного квадратного метра общей площади жилья по сельскому поселению </w:t>
      </w:r>
      <w:r>
        <w:rPr>
          <w:rFonts w:ascii="Times New Roman" w:eastAsia="Calibri" w:hAnsi="Times New Roman" w:cs="Times New Roman"/>
          <w:sz w:val="12"/>
          <w:szCs w:val="12"/>
        </w:rPr>
        <w:t>Кармало-Аделяково</w:t>
      </w:r>
      <w:r w:rsidRPr="00124FC3">
        <w:rPr>
          <w:rFonts w:ascii="Times New Roman" w:eastAsia="Calibri" w:hAnsi="Times New Roman" w:cs="Times New Roman"/>
          <w:sz w:val="12"/>
          <w:szCs w:val="12"/>
        </w:rPr>
        <w:t xml:space="preserve"> </w:t>
      </w:r>
      <w:r w:rsidRPr="00512E0E">
        <w:rPr>
          <w:rFonts w:ascii="Times New Roman" w:eastAsia="Calibri" w:hAnsi="Times New Roman" w:cs="Times New Roman"/>
          <w:sz w:val="12"/>
          <w:szCs w:val="12"/>
        </w:rPr>
        <w:t>муниципального района Сергиевский на IV квартал 2017 г.</w:t>
      </w:r>
      <w:r>
        <w:rPr>
          <w:rFonts w:ascii="Times New Roman" w:eastAsia="Calibri" w:hAnsi="Times New Roman" w:cs="Times New Roman"/>
          <w:sz w:val="12"/>
          <w:szCs w:val="12"/>
        </w:rPr>
        <w:t>»……………………………………………………………</w:t>
      </w:r>
      <w:r w:rsidR="00AF3187">
        <w:rPr>
          <w:rFonts w:ascii="Times New Roman" w:eastAsia="Calibri" w:hAnsi="Times New Roman" w:cs="Times New Roman"/>
          <w:sz w:val="12"/>
          <w:szCs w:val="12"/>
        </w:rPr>
        <w:t>…...</w:t>
      </w:r>
      <w:r>
        <w:rPr>
          <w:rFonts w:ascii="Times New Roman" w:eastAsia="Calibri" w:hAnsi="Times New Roman" w:cs="Times New Roman"/>
          <w:sz w:val="12"/>
          <w:szCs w:val="12"/>
        </w:rPr>
        <w:t>……</w:t>
      </w:r>
      <w:r w:rsidR="00AF3187">
        <w:rPr>
          <w:rFonts w:ascii="Times New Roman" w:eastAsia="Calibri" w:hAnsi="Times New Roman" w:cs="Times New Roman"/>
          <w:sz w:val="12"/>
          <w:szCs w:val="12"/>
        </w:rPr>
        <w:t>12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12E0E" w:rsidRPr="00124FC3" w:rsidRDefault="00512E0E" w:rsidP="00512E0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124FC3">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Калиновка</w:t>
      </w:r>
      <w:r w:rsidRPr="00124FC3">
        <w:rPr>
          <w:rFonts w:ascii="Times New Roman" w:eastAsia="Calibri" w:hAnsi="Times New Roman" w:cs="Times New Roman"/>
          <w:sz w:val="12"/>
          <w:szCs w:val="12"/>
        </w:rPr>
        <w:t xml:space="preserve"> муниципального района Сергиевский Самарской области</w:t>
      </w:r>
    </w:p>
    <w:p w:rsidR="00512E0E" w:rsidRPr="0015017C" w:rsidRDefault="00512E0E" w:rsidP="00512E0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 от 04 октября 2017г. «</w:t>
      </w:r>
      <w:r w:rsidRPr="00512E0E">
        <w:rPr>
          <w:rFonts w:ascii="Times New Roman" w:eastAsia="Calibri" w:hAnsi="Times New Roman" w:cs="Times New Roman"/>
          <w:sz w:val="12"/>
          <w:szCs w:val="12"/>
        </w:rPr>
        <w:t xml:space="preserve">Об утверждении средней стоимости одного квадратного метра общей площади жилья по сельскому поселению </w:t>
      </w:r>
      <w:r>
        <w:rPr>
          <w:rFonts w:ascii="Times New Roman" w:eastAsia="Calibri" w:hAnsi="Times New Roman" w:cs="Times New Roman"/>
          <w:sz w:val="12"/>
          <w:szCs w:val="12"/>
        </w:rPr>
        <w:t>Калиновка</w:t>
      </w:r>
      <w:r w:rsidRPr="00124FC3">
        <w:rPr>
          <w:rFonts w:ascii="Times New Roman" w:eastAsia="Calibri" w:hAnsi="Times New Roman" w:cs="Times New Roman"/>
          <w:sz w:val="12"/>
          <w:szCs w:val="12"/>
        </w:rPr>
        <w:t xml:space="preserve"> </w:t>
      </w:r>
      <w:r w:rsidRPr="00512E0E">
        <w:rPr>
          <w:rFonts w:ascii="Times New Roman" w:eastAsia="Calibri" w:hAnsi="Times New Roman" w:cs="Times New Roman"/>
          <w:sz w:val="12"/>
          <w:szCs w:val="12"/>
        </w:rPr>
        <w:t>муниципального района Сергиевский на IV квартал 2017 г.</w:t>
      </w:r>
      <w:r>
        <w:rPr>
          <w:rFonts w:ascii="Times New Roman" w:eastAsia="Calibri" w:hAnsi="Times New Roman" w:cs="Times New Roman"/>
          <w:sz w:val="12"/>
          <w:szCs w:val="12"/>
        </w:rPr>
        <w:t>»………………………………………………………………………</w:t>
      </w:r>
      <w:r w:rsidR="00AF3187">
        <w:rPr>
          <w:rFonts w:ascii="Times New Roman" w:eastAsia="Calibri" w:hAnsi="Times New Roman" w:cs="Times New Roman"/>
          <w:sz w:val="12"/>
          <w:szCs w:val="12"/>
        </w:rPr>
        <w:t>...</w:t>
      </w:r>
      <w:r>
        <w:rPr>
          <w:rFonts w:ascii="Times New Roman" w:eastAsia="Calibri" w:hAnsi="Times New Roman" w:cs="Times New Roman"/>
          <w:sz w:val="12"/>
          <w:szCs w:val="12"/>
        </w:rPr>
        <w:t>………</w:t>
      </w:r>
      <w:r w:rsidR="00AF3187">
        <w:rPr>
          <w:rFonts w:ascii="Times New Roman" w:eastAsia="Calibri" w:hAnsi="Times New Roman" w:cs="Times New Roman"/>
          <w:sz w:val="12"/>
          <w:szCs w:val="12"/>
        </w:rPr>
        <w:t>12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12E0E" w:rsidRPr="00124FC3" w:rsidRDefault="00512E0E" w:rsidP="00512E0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124FC3">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Кандабулак</w:t>
      </w:r>
      <w:r w:rsidRPr="00124FC3">
        <w:rPr>
          <w:rFonts w:ascii="Times New Roman" w:eastAsia="Calibri" w:hAnsi="Times New Roman" w:cs="Times New Roman"/>
          <w:sz w:val="12"/>
          <w:szCs w:val="12"/>
        </w:rPr>
        <w:t xml:space="preserve"> муниципального района Сергиевский Самарской области</w:t>
      </w:r>
    </w:p>
    <w:p w:rsidR="00512E0E" w:rsidRPr="0015017C" w:rsidRDefault="00512E0E" w:rsidP="00512E0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№21 от 04 октября 2017г. «</w:t>
      </w:r>
      <w:r w:rsidRPr="00512E0E">
        <w:rPr>
          <w:rFonts w:ascii="Times New Roman" w:eastAsia="Calibri" w:hAnsi="Times New Roman" w:cs="Times New Roman"/>
          <w:sz w:val="12"/>
          <w:szCs w:val="12"/>
        </w:rPr>
        <w:t xml:space="preserve">Об утверждении средней стоимости одного квадратного метра общей площади жилья по сельскому поселению </w:t>
      </w:r>
      <w:r>
        <w:rPr>
          <w:rFonts w:ascii="Times New Roman" w:eastAsia="Calibri" w:hAnsi="Times New Roman" w:cs="Times New Roman"/>
          <w:sz w:val="12"/>
          <w:szCs w:val="12"/>
        </w:rPr>
        <w:t>Кандабулак</w:t>
      </w:r>
      <w:r w:rsidRPr="00124FC3">
        <w:rPr>
          <w:rFonts w:ascii="Times New Roman" w:eastAsia="Calibri" w:hAnsi="Times New Roman" w:cs="Times New Roman"/>
          <w:sz w:val="12"/>
          <w:szCs w:val="12"/>
        </w:rPr>
        <w:t xml:space="preserve"> </w:t>
      </w:r>
      <w:r w:rsidRPr="00512E0E">
        <w:rPr>
          <w:rFonts w:ascii="Times New Roman" w:eastAsia="Calibri" w:hAnsi="Times New Roman" w:cs="Times New Roman"/>
          <w:sz w:val="12"/>
          <w:szCs w:val="12"/>
        </w:rPr>
        <w:t>муниципального района Сергиевский на IV квартал 2017 г.</w:t>
      </w:r>
      <w:r>
        <w:rPr>
          <w:rFonts w:ascii="Times New Roman" w:eastAsia="Calibri" w:hAnsi="Times New Roman" w:cs="Times New Roman"/>
          <w:sz w:val="12"/>
          <w:szCs w:val="12"/>
        </w:rPr>
        <w:t>»…………………………………………………………………………</w:t>
      </w:r>
      <w:r w:rsidR="00AF3187">
        <w:rPr>
          <w:rFonts w:ascii="Times New Roman" w:eastAsia="Calibri" w:hAnsi="Times New Roman" w:cs="Times New Roman"/>
          <w:sz w:val="12"/>
          <w:szCs w:val="12"/>
        </w:rPr>
        <w:t>..</w:t>
      </w:r>
      <w:r>
        <w:rPr>
          <w:rFonts w:ascii="Times New Roman" w:eastAsia="Calibri" w:hAnsi="Times New Roman" w:cs="Times New Roman"/>
          <w:sz w:val="12"/>
          <w:szCs w:val="12"/>
        </w:rPr>
        <w:t>……</w:t>
      </w:r>
      <w:r w:rsidR="00AF3187">
        <w:rPr>
          <w:rFonts w:ascii="Times New Roman" w:eastAsia="Calibri" w:hAnsi="Times New Roman" w:cs="Times New Roman"/>
          <w:sz w:val="12"/>
          <w:szCs w:val="12"/>
        </w:rPr>
        <w:t>12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12E0E" w:rsidRPr="00124FC3" w:rsidRDefault="00512E0E" w:rsidP="00512E0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124FC3">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Красносельское</w:t>
      </w:r>
      <w:r w:rsidRPr="00124FC3">
        <w:rPr>
          <w:rFonts w:ascii="Times New Roman" w:eastAsia="Calibri" w:hAnsi="Times New Roman" w:cs="Times New Roman"/>
          <w:sz w:val="12"/>
          <w:szCs w:val="12"/>
        </w:rPr>
        <w:t xml:space="preserve"> муниципального района Сергиевский Самарской области</w:t>
      </w:r>
    </w:p>
    <w:p w:rsidR="00512E0E" w:rsidRPr="0015017C" w:rsidRDefault="00512E0E" w:rsidP="00512E0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 от 04 октября 2017г. «</w:t>
      </w:r>
      <w:r w:rsidRPr="00512E0E">
        <w:rPr>
          <w:rFonts w:ascii="Times New Roman" w:eastAsia="Calibri" w:hAnsi="Times New Roman" w:cs="Times New Roman"/>
          <w:sz w:val="12"/>
          <w:szCs w:val="12"/>
        </w:rPr>
        <w:t xml:space="preserve">Об утверждении средней стоимости одного квадратного метра общей площади жилья по сельскому поселению </w:t>
      </w:r>
      <w:r>
        <w:rPr>
          <w:rFonts w:ascii="Times New Roman" w:eastAsia="Calibri" w:hAnsi="Times New Roman" w:cs="Times New Roman"/>
          <w:sz w:val="12"/>
          <w:szCs w:val="12"/>
        </w:rPr>
        <w:t>Красносельское</w:t>
      </w:r>
      <w:r w:rsidRPr="00124FC3">
        <w:rPr>
          <w:rFonts w:ascii="Times New Roman" w:eastAsia="Calibri" w:hAnsi="Times New Roman" w:cs="Times New Roman"/>
          <w:sz w:val="12"/>
          <w:szCs w:val="12"/>
        </w:rPr>
        <w:t xml:space="preserve"> </w:t>
      </w:r>
      <w:r w:rsidRPr="00512E0E">
        <w:rPr>
          <w:rFonts w:ascii="Times New Roman" w:eastAsia="Calibri" w:hAnsi="Times New Roman" w:cs="Times New Roman"/>
          <w:sz w:val="12"/>
          <w:szCs w:val="12"/>
        </w:rPr>
        <w:t>муниципального района Сергиевский на IV квартал 2017 г.</w:t>
      </w:r>
      <w:r>
        <w:rPr>
          <w:rFonts w:ascii="Times New Roman" w:eastAsia="Calibri" w:hAnsi="Times New Roman" w:cs="Times New Roman"/>
          <w:sz w:val="12"/>
          <w:szCs w:val="12"/>
        </w:rPr>
        <w:t>»…………………………………………………………………</w:t>
      </w:r>
      <w:r w:rsidR="00AF3187">
        <w:rPr>
          <w:rFonts w:ascii="Times New Roman" w:eastAsia="Calibri" w:hAnsi="Times New Roman" w:cs="Times New Roman"/>
          <w:sz w:val="12"/>
          <w:szCs w:val="12"/>
        </w:rPr>
        <w:t>…..</w:t>
      </w:r>
      <w:r>
        <w:rPr>
          <w:rFonts w:ascii="Times New Roman" w:eastAsia="Calibri" w:hAnsi="Times New Roman" w:cs="Times New Roman"/>
          <w:sz w:val="12"/>
          <w:szCs w:val="12"/>
        </w:rPr>
        <w:t>……</w:t>
      </w:r>
      <w:r w:rsidR="00AF3187">
        <w:rPr>
          <w:rFonts w:ascii="Times New Roman" w:eastAsia="Calibri" w:hAnsi="Times New Roman" w:cs="Times New Roman"/>
          <w:sz w:val="12"/>
          <w:szCs w:val="12"/>
        </w:rPr>
        <w:t>12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12E0E" w:rsidRPr="00124FC3" w:rsidRDefault="00512E0E" w:rsidP="00512E0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124FC3">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Кутузовский</w:t>
      </w:r>
      <w:r w:rsidRPr="00124FC3">
        <w:rPr>
          <w:rFonts w:ascii="Times New Roman" w:eastAsia="Calibri" w:hAnsi="Times New Roman" w:cs="Times New Roman"/>
          <w:sz w:val="12"/>
          <w:szCs w:val="12"/>
        </w:rPr>
        <w:t xml:space="preserve"> муниципального района Сергиевский Самарской области</w:t>
      </w:r>
    </w:p>
    <w:p w:rsidR="00512E0E" w:rsidRPr="0015017C" w:rsidRDefault="00512E0E" w:rsidP="00512E0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№21 от 04 октября 2017г. «</w:t>
      </w:r>
      <w:r w:rsidRPr="00512E0E">
        <w:rPr>
          <w:rFonts w:ascii="Times New Roman" w:eastAsia="Calibri" w:hAnsi="Times New Roman" w:cs="Times New Roman"/>
          <w:sz w:val="12"/>
          <w:szCs w:val="12"/>
        </w:rPr>
        <w:t xml:space="preserve">Об утверждении средней стоимости одного квадратного метра общей площади жилья по сельскому поселению </w:t>
      </w:r>
      <w:r>
        <w:rPr>
          <w:rFonts w:ascii="Times New Roman" w:eastAsia="Calibri" w:hAnsi="Times New Roman" w:cs="Times New Roman"/>
          <w:sz w:val="12"/>
          <w:szCs w:val="12"/>
        </w:rPr>
        <w:t>Кутузовский</w:t>
      </w:r>
      <w:r w:rsidRPr="00124FC3">
        <w:rPr>
          <w:rFonts w:ascii="Times New Roman" w:eastAsia="Calibri" w:hAnsi="Times New Roman" w:cs="Times New Roman"/>
          <w:sz w:val="12"/>
          <w:szCs w:val="12"/>
        </w:rPr>
        <w:t xml:space="preserve"> </w:t>
      </w:r>
      <w:r w:rsidRPr="00512E0E">
        <w:rPr>
          <w:rFonts w:ascii="Times New Roman" w:eastAsia="Calibri" w:hAnsi="Times New Roman" w:cs="Times New Roman"/>
          <w:sz w:val="12"/>
          <w:szCs w:val="12"/>
        </w:rPr>
        <w:t>муниципального района Сергиевский на IV квартал 2017 г.</w:t>
      </w:r>
      <w:r>
        <w:rPr>
          <w:rFonts w:ascii="Times New Roman" w:eastAsia="Calibri" w:hAnsi="Times New Roman" w:cs="Times New Roman"/>
          <w:sz w:val="12"/>
          <w:szCs w:val="12"/>
        </w:rPr>
        <w:t>»…………………………………………………………………</w:t>
      </w:r>
      <w:r w:rsidR="00AF3187">
        <w:rPr>
          <w:rFonts w:ascii="Times New Roman" w:eastAsia="Calibri" w:hAnsi="Times New Roman" w:cs="Times New Roman"/>
          <w:sz w:val="12"/>
          <w:szCs w:val="12"/>
        </w:rPr>
        <w:t>………</w:t>
      </w:r>
      <w:r>
        <w:rPr>
          <w:rFonts w:ascii="Times New Roman" w:eastAsia="Calibri" w:hAnsi="Times New Roman" w:cs="Times New Roman"/>
          <w:sz w:val="12"/>
          <w:szCs w:val="12"/>
        </w:rPr>
        <w:t>……</w:t>
      </w:r>
      <w:r w:rsidR="00AF3187">
        <w:rPr>
          <w:rFonts w:ascii="Times New Roman" w:eastAsia="Calibri" w:hAnsi="Times New Roman" w:cs="Times New Roman"/>
          <w:sz w:val="12"/>
          <w:szCs w:val="12"/>
        </w:rPr>
        <w:t>12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12E0E" w:rsidRPr="00124FC3" w:rsidRDefault="00512E0E" w:rsidP="00512E0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124FC3">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Липовка</w:t>
      </w:r>
      <w:r w:rsidRPr="00124FC3">
        <w:rPr>
          <w:rFonts w:ascii="Times New Roman" w:eastAsia="Calibri" w:hAnsi="Times New Roman" w:cs="Times New Roman"/>
          <w:sz w:val="12"/>
          <w:szCs w:val="12"/>
        </w:rPr>
        <w:t xml:space="preserve"> муниципального района Сергиевский Самарской области</w:t>
      </w:r>
    </w:p>
    <w:p w:rsidR="00512E0E" w:rsidRPr="0015017C" w:rsidRDefault="00512E0E" w:rsidP="00512E0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№21 от 04 октября 2017г. «</w:t>
      </w:r>
      <w:r w:rsidRPr="00512E0E">
        <w:rPr>
          <w:rFonts w:ascii="Times New Roman" w:eastAsia="Calibri" w:hAnsi="Times New Roman" w:cs="Times New Roman"/>
          <w:sz w:val="12"/>
          <w:szCs w:val="12"/>
        </w:rPr>
        <w:t xml:space="preserve">Об утверждении средней стоимости одного квадратного метра общей площади жилья по сельскому поселению </w:t>
      </w:r>
      <w:r>
        <w:rPr>
          <w:rFonts w:ascii="Times New Roman" w:eastAsia="Calibri" w:hAnsi="Times New Roman" w:cs="Times New Roman"/>
          <w:sz w:val="12"/>
          <w:szCs w:val="12"/>
        </w:rPr>
        <w:t>Липовка</w:t>
      </w:r>
      <w:r w:rsidRPr="00124FC3">
        <w:rPr>
          <w:rFonts w:ascii="Times New Roman" w:eastAsia="Calibri" w:hAnsi="Times New Roman" w:cs="Times New Roman"/>
          <w:sz w:val="12"/>
          <w:szCs w:val="12"/>
        </w:rPr>
        <w:t xml:space="preserve"> </w:t>
      </w:r>
      <w:r w:rsidRPr="00512E0E">
        <w:rPr>
          <w:rFonts w:ascii="Times New Roman" w:eastAsia="Calibri" w:hAnsi="Times New Roman" w:cs="Times New Roman"/>
          <w:sz w:val="12"/>
          <w:szCs w:val="12"/>
        </w:rPr>
        <w:t>муниципального района Сергиевский на IV квартал 2017 г.</w:t>
      </w:r>
      <w:r>
        <w:rPr>
          <w:rFonts w:ascii="Times New Roman" w:eastAsia="Calibri" w:hAnsi="Times New Roman" w:cs="Times New Roman"/>
          <w:sz w:val="12"/>
          <w:szCs w:val="12"/>
        </w:rPr>
        <w:t>»……………………………………………………………………………</w:t>
      </w:r>
      <w:r w:rsidR="00AF3187">
        <w:rPr>
          <w:rFonts w:ascii="Times New Roman" w:eastAsia="Calibri" w:hAnsi="Times New Roman" w:cs="Times New Roman"/>
          <w:sz w:val="12"/>
          <w:szCs w:val="12"/>
        </w:rPr>
        <w:t>…..</w:t>
      </w:r>
      <w:r>
        <w:rPr>
          <w:rFonts w:ascii="Times New Roman" w:eastAsia="Calibri" w:hAnsi="Times New Roman" w:cs="Times New Roman"/>
          <w:sz w:val="12"/>
          <w:szCs w:val="12"/>
        </w:rPr>
        <w:t>…</w:t>
      </w:r>
      <w:r w:rsidR="00AF3187">
        <w:rPr>
          <w:rFonts w:ascii="Times New Roman" w:eastAsia="Calibri" w:hAnsi="Times New Roman" w:cs="Times New Roman"/>
          <w:sz w:val="12"/>
          <w:szCs w:val="12"/>
        </w:rPr>
        <w:t>13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12E0E" w:rsidRPr="00124FC3" w:rsidRDefault="00512E0E" w:rsidP="00512E0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Pr="00124FC3">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Светлодольск</w:t>
      </w:r>
      <w:r w:rsidRPr="00124FC3">
        <w:rPr>
          <w:rFonts w:ascii="Times New Roman" w:eastAsia="Calibri" w:hAnsi="Times New Roman" w:cs="Times New Roman"/>
          <w:sz w:val="12"/>
          <w:szCs w:val="12"/>
        </w:rPr>
        <w:t xml:space="preserve"> муниципального района Сергиевский Самарской области</w:t>
      </w:r>
    </w:p>
    <w:p w:rsidR="00512E0E" w:rsidRPr="0015017C" w:rsidRDefault="00512E0E" w:rsidP="00512E0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№21 от 04 октября 2017г. «</w:t>
      </w:r>
      <w:r w:rsidRPr="00512E0E">
        <w:rPr>
          <w:rFonts w:ascii="Times New Roman" w:eastAsia="Calibri" w:hAnsi="Times New Roman" w:cs="Times New Roman"/>
          <w:sz w:val="12"/>
          <w:szCs w:val="12"/>
        </w:rPr>
        <w:t xml:space="preserve">Об утверждении средней стоимости одного квадратного метра общей площади жилья по сельскому поселению </w:t>
      </w:r>
      <w:r>
        <w:rPr>
          <w:rFonts w:ascii="Times New Roman" w:eastAsia="Calibri" w:hAnsi="Times New Roman" w:cs="Times New Roman"/>
          <w:sz w:val="12"/>
          <w:szCs w:val="12"/>
        </w:rPr>
        <w:t>Светлодольск</w:t>
      </w:r>
      <w:r w:rsidRPr="00124FC3">
        <w:rPr>
          <w:rFonts w:ascii="Times New Roman" w:eastAsia="Calibri" w:hAnsi="Times New Roman" w:cs="Times New Roman"/>
          <w:sz w:val="12"/>
          <w:szCs w:val="12"/>
        </w:rPr>
        <w:t xml:space="preserve"> </w:t>
      </w:r>
      <w:r w:rsidRPr="00512E0E">
        <w:rPr>
          <w:rFonts w:ascii="Times New Roman" w:eastAsia="Calibri" w:hAnsi="Times New Roman" w:cs="Times New Roman"/>
          <w:sz w:val="12"/>
          <w:szCs w:val="12"/>
        </w:rPr>
        <w:t>муниципального района Сергиевский на IV квартал 2017 г.</w:t>
      </w:r>
      <w:r>
        <w:rPr>
          <w:rFonts w:ascii="Times New Roman" w:eastAsia="Calibri" w:hAnsi="Times New Roman" w:cs="Times New Roman"/>
          <w:sz w:val="12"/>
          <w:szCs w:val="12"/>
        </w:rPr>
        <w:t>»…</w:t>
      </w:r>
      <w:r w:rsidR="00AF3187">
        <w:rPr>
          <w:rFonts w:ascii="Times New Roman" w:eastAsia="Calibri" w:hAnsi="Times New Roman" w:cs="Times New Roman"/>
          <w:sz w:val="12"/>
          <w:szCs w:val="12"/>
        </w:rPr>
        <w:t>…………………………………………………………………..………13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12E0E" w:rsidRPr="00124FC3" w:rsidRDefault="00512E0E" w:rsidP="00512E0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124FC3">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Сергиевск</w:t>
      </w:r>
      <w:r w:rsidRPr="00124FC3">
        <w:rPr>
          <w:rFonts w:ascii="Times New Roman" w:eastAsia="Calibri" w:hAnsi="Times New Roman" w:cs="Times New Roman"/>
          <w:sz w:val="12"/>
          <w:szCs w:val="12"/>
        </w:rPr>
        <w:t xml:space="preserve"> муниципального района Сергиевский Самарской области</w:t>
      </w:r>
    </w:p>
    <w:p w:rsidR="00512E0E" w:rsidRPr="0015017C" w:rsidRDefault="00512E0E" w:rsidP="00512E0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 от 04 октября 2017г. «</w:t>
      </w:r>
      <w:r w:rsidRPr="00512E0E">
        <w:rPr>
          <w:rFonts w:ascii="Times New Roman" w:eastAsia="Calibri" w:hAnsi="Times New Roman" w:cs="Times New Roman"/>
          <w:sz w:val="12"/>
          <w:szCs w:val="12"/>
        </w:rPr>
        <w:t xml:space="preserve">Об утверждении средней стоимости одного квадратного метра общей площади жилья по сельскому поселению </w:t>
      </w:r>
      <w:r>
        <w:rPr>
          <w:rFonts w:ascii="Times New Roman" w:eastAsia="Calibri" w:hAnsi="Times New Roman" w:cs="Times New Roman"/>
          <w:sz w:val="12"/>
          <w:szCs w:val="12"/>
        </w:rPr>
        <w:t>Сергиевск</w:t>
      </w:r>
      <w:r w:rsidRPr="00124FC3">
        <w:rPr>
          <w:rFonts w:ascii="Times New Roman" w:eastAsia="Calibri" w:hAnsi="Times New Roman" w:cs="Times New Roman"/>
          <w:sz w:val="12"/>
          <w:szCs w:val="12"/>
        </w:rPr>
        <w:t xml:space="preserve"> </w:t>
      </w:r>
      <w:r w:rsidRPr="00512E0E">
        <w:rPr>
          <w:rFonts w:ascii="Times New Roman" w:eastAsia="Calibri" w:hAnsi="Times New Roman" w:cs="Times New Roman"/>
          <w:sz w:val="12"/>
          <w:szCs w:val="12"/>
        </w:rPr>
        <w:t>муниципального района Сергиевский на IV квартал 2017 г.</w:t>
      </w:r>
      <w:r>
        <w:rPr>
          <w:rFonts w:ascii="Times New Roman" w:eastAsia="Calibri" w:hAnsi="Times New Roman" w:cs="Times New Roman"/>
          <w:sz w:val="12"/>
          <w:szCs w:val="12"/>
        </w:rPr>
        <w:t>»…………………………………………………………………</w:t>
      </w:r>
      <w:r w:rsidR="00AF3187">
        <w:rPr>
          <w:rFonts w:ascii="Times New Roman" w:eastAsia="Calibri" w:hAnsi="Times New Roman" w:cs="Times New Roman"/>
          <w:sz w:val="12"/>
          <w:szCs w:val="12"/>
        </w:rPr>
        <w:t>…</w:t>
      </w:r>
      <w:r>
        <w:rPr>
          <w:rFonts w:ascii="Times New Roman" w:eastAsia="Calibri" w:hAnsi="Times New Roman" w:cs="Times New Roman"/>
          <w:sz w:val="12"/>
          <w:szCs w:val="12"/>
        </w:rPr>
        <w:t>……………</w:t>
      </w:r>
      <w:r w:rsidR="00AF3187">
        <w:rPr>
          <w:rFonts w:ascii="Times New Roman" w:eastAsia="Calibri" w:hAnsi="Times New Roman" w:cs="Times New Roman"/>
          <w:sz w:val="12"/>
          <w:szCs w:val="12"/>
        </w:rPr>
        <w:t>13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12E0E" w:rsidRPr="00124FC3" w:rsidRDefault="00512E0E" w:rsidP="00512E0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124FC3">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Серноводск</w:t>
      </w:r>
      <w:r w:rsidRPr="00124FC3">
        <w:rPr>
          <w:rFonts w:ascii="Times New Roman" w:eastAsia="Calibri" w:hAnsi="Times New Roman" w:cs="Times New Roman"/>
          <w:sz w:val="12"/>
          <w:szCs w:val="12"/>
        </w:rPr>
        <w:t xml:space="preserve"> муниципального района Сергиевский Самарской области</w:t>
      </w:r>
    </w:p>
    <w:p w:rsidR="00512E0E" w:rsidRPr="0015017C" w:rsidRDefault="00512E0E" w:rsidP="00512E0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№23 от 29 сентября 2017г. «</w:t>
      </w:r>
      <w:r w:rsidRPr="00512E0E">
        <w:rPr>
          <w:rFonts w:ascii="Times New Roman" w:eastAsia="Calibri" w:hAnsi="Times New Roman" w:cs="Times New Roman"/>
          <w:sz w:val="12"/>
          <w:szCs w:val="12"/>
        </w:rPr>
        <w:t xml:space="preserve">Об утверждении средней стоимости одного квадратного метра общей площади жилья по сельскому поселению </w:t>
      </w:r>
      <w:r>
        <w:rPr>
          <w:rFonts w:ascii="Times New Roman" w:eastAsia="Calibri" w:hAnsi="Times New Roman" w:cs="Times New Roman"/>
          <w:sz w:val="12"/>
          <w:szCs w:val="12"/>
        </w:rPr>
        <w:t>Серноводск</w:t>
      </w:r>
      <w:r w:rsidRPr="00124FC3">
        <w:rPr>
          <w:rFonts w:ascii="Times New Roman" w:eastAsia="Calibri" w:hAnsi="Times New Roman" w:cs="Times New Roman"/>
          <w:sz w:val="12"/>
          <w:szCs w:val="12"/>
        </w:rPr>
        <w:t xml:space="preserve"> </w:t>
      </w:r>
      <w:r w:rsidRPr="00512E0E">
        <w:rPr>
          <w:rFonts w:ascii="Times New Roman" w:eastAsia="Calibri" w:hAnsi="Times New Roman" w:cs="Times New Roman"/>
          <w:sz w:val="12"/>
          <w:szCs w:val="12"/>
        </w:rPr>
        <w:t>муниципального района Сергиевский на IV квартал 2017 г.</w:t>
      </w:r>
      <w:r>
        <w:rPr>
          <w:rFonts w:ascii="Times New Roman" w:eastAsia="Calibri" w:hAnsi="Times New Roman" w:cs="Times New Roman"/>
          <w:sz w:val="12"/>
          <w:szCs w:val="12"/>
        </w:rPr>
        <w:t>»……………………………………………………………</w:t>
      </w:r>
      <w:r w:rsidR="00AF3187">
        <w:rPr>
          <w:rFonts w:ascii="Times New Roman" w:eastAsia="Calibri" w:hAnsi="Times New Roman" w:cs="Times New Roman"/>
          <w:sz w:val="12"/>
          <w:szCs w:val="12"/>
        </w:rPr>
        <w:t>.</w:t>
      </w:r>
      <w:r>
        <w:rPr>
          <w:rFonts w:ascii="Times New Roman" w:eastAsia="Calibri" w:hAnsi="Times New Roman" w:cs="Times New Roman"/>
          <w:sz w:val="12"/>
          <w:szCs w:val="12"/>
        </w:rPr>
        <w:t>…………………</w:t>
      </w:r>
      <w:r w:rsidR="00AF3187">
        <w:rPr>
          <w:rFonts w:ascii="Times New Roman" w:eastAsia="Calibri" w:hAnsi="Times New Roman" w:cs="Times New Roman"/>
          <w:sz w:val="12"/>
          <w:szCs w:val="12"/>
        </w:rPr>
        <w:t>13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12E0E" w:rsidRPr="00124FC3" w:rsidRDefault="00512E0E" w:rsidP="00512E0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Pr="00124FC3">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Сургут</w:t>
      </w:r>
      <w:r w:rsidRPr="00124FC3">
        <w:rPr>
          <w:rFonts w:ascii="Times New Roman" w:eastAsia="Calibri" w:hAnsi="Times New Roman" w:cs="Times New Roman"/>
          <w:sz w:val="12"/>
          <w:szCs w:val="12"/>
        </w:rPr>
        <w:t xml:space="preserve"> муниципального района Сергиевский Самарской области</w:t>
      </w:r>
    </w:p>
    <w:p w:rsidR="00512E0E" w:rsidRPr="0015017C" w:rsidRDefault="00512E0E" w:rsidP="00512E0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 от 04 октября 2017г. «</w:t>
      </w:r>
      <w:r w:rsidRPr="00512E0E">
        <w:rPr>
          <w:rFonts w:ascii="Times New Roman" w:eastAsia="Calibri" w:hAnsi="Times New Roman" w:cs="Times New Roman"/>
          <w:sz w:val="12"/>
          <w:szCs w:val="12"/>
        </w:rPr>
        <w:t xml:space="preserve">Об утверждении средней стоимости одного квадратного метра общей площади жилья по сельскому поселению </w:t>
      </w:r>
      <w:r>
        <w:rPr>
          <w:rFonts w:ascii="Times New Roman" w:eastAsia="Calibri" w:hAnsi="Times New Roman" w:cs="Times New Roman"/>
          <w:sz w:val="12"/>
          <w:szCs w:val="12"/>
        </w:rPr>
        <w:t>Сургут</w:t>
      </w:r>
      <w:r w:rsidRPr="00124FC3">
        <w:rPr>
          <w:rFonts w:ascii="Times New Roman" w:eastAsia="Calibri" w:hAnsi="Times New Roman" w:cs="Times New Roman"/>
          <w:sz w:val="12"/>
          <w:szCs w:val="12"/>
        </w:rPr>
        <w:t xml:space="preserve"> </w:t>
      </w:r>
      <w:r w:rsidRPr="00512E0E">
        <w:rPr>
          <w:rFonts w:ascii="Times New Roman" w:eastAsia="Calibri" w:hAnsi="Times New Roman" w:cs="Times New Roman"/>
          <w:sz w:val="12"/>
          <w:szCs w:val="12"/>
        </w:rPr>
        <w:t>муниципального района Сергиевский на IV квартал 2017 г.</w:t>
      </w:r>
      <w:r>
        <w:rPr>
          <w:rFonts w:ascii="Times New Roman" w:eastAsia="Calibri" w:hAnsi="Times New Roman" w:cs="Times New Roman"/>
          <w:sz w:val="12"/>
          <w:szCs w:val="12"/>
        </w:rPr>
        <w:t>»………………………………………………………………………</w:t>
      </w:r>
      <w:r w:rsidR="00AF3187">
        <w:rPr>
          <w:rFonts w:ascii="Times New Roman" w:eastAsia="Calibri" w:hAnsi="Times New Roman" w:cs="Times New Roman"/>
          <w:sz w:val="12"/>
          <w:szCs w:val="12"/>
        </w:rPr>
        <w:t>……………..</w:t>
      </w:r>
      <w:r>
        <w:rPr>
          <w:rFonts w:ascii="Times New Roman" w:eastAsia="Calibri" w:hAnsi="Times New Roman" w:cs="Times New Roman"/>
          <w:sz w:val="12"/>
          <w:szCs w:val="12"/>
        </w:rPr>
        <w:t>………</w:t>
      </w:r>
      <w:r w:rsidR="00AF3187">
        <w:rPr>
          <w:rFonts w:ascii="Times New Roman" w:eastAsia="Calibri" w:hAnsi="Times New Roman" w:cs="Times New Roman"/>
          <w:sz w:val="12"/>
          <w:szCs w:val="12"/>
        </w:rPr>
        <w:t>13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12E0E" w:rsidRPr="00124FC3" w:rsidRDefault="00512E0E" w:rsidP="00512E0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Pr="00124FC3">
        <w:rPr>
          <w:rFonts w:ascii="Times New Roman" w:eastAsia="Calibri" w:hAnsi="Times New Roman" w:cs="Times New Roman"/>
          <w:sz w:val="12"/>
          <w:szCs w:val="12"/>
        </w:rPr>
        <w:t xml:space="preserve">. Решение Собрания Представителей </w:t>
      </w:r>
      <w:r>
        <w:rPr>
          <w:rFonts w:ascii="Times New Roman" w:eastAsia="Calibri" w:hAnsi="Times New Roman" w:cs="Times New Roman"/>
          <w:sz w:val="12"/>
          <w:szCs w:val="12"/>
        </w:rPr>
        <w:t>город</w:t>
      </w:r>
      <w:r w:rsidRPr="00124FC3">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124FC3">
        <w:rPr>
          <w:rFonts w:ascii="Times New Roman" w:eastAsia="Calibri" w:hAnsi="Times New Roman" w:cs="Times New Roman"/>
          <w:sz w:val="12"/>
          <w:szCs w:val="12"/>
        </w:rPr>
        <w:t xml:space="preserve"> муниципального района Сергиевский Самарской области</w:t>
      </w:r>
    </w:p>
    <w:p w:rsidR="00512E0E" w:rsidRPr="0015017C" w:rsidRDefault="00512E0E" w:rsidP="00512E0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 от 04 октября 2017г. «</w:t>
      </w:r>
      <w:r w:rsidRPr="00512E0E">
        <w:rPr>
          <w:rFonts w:ascii="Times New Roman" w:eastAsia="Calibri" w:hAnsi="Times New Roman" w:cs="Times New Roman"/>
          <w:sz w:val="12"/>
          <w:szCs w:val="12"/>
        </w:rPr>
        <w:t xml:space="preserve">Об утверждении средней стоимости одного квадратного метра общей площади жилья по </w:t>
      </w:r>
      <w:r>
        <w:rPr>
          <w:rFonts w:ascii="Times New Roman" w:eastAsia="Calibri" w:hAnsi="Times New Roman" w:cs="Times New Roman"/>
          <w:sz w:val="12"/>
          <w:szCs w:val="12"/>
        </w:rPr>
        <w:t>город</w:t>
      </w:r>
      <w:r w:rsidRPr="00512E0E">
        <w:rPr>
          <w:rFonts w:ascii="Times New Roman" w:eastAsia="Calibri" w:hAnsi="Times New Roman" w:cs="Times New Roman"/>
          <w:sz w:val="12"/>
          <w:szCs w:val="12"/>
        </w:rPr>
        <w:t xml:space="preserve">скому поселению </w:t>
      </w:r>
      <w:r w:rsidR="00AF3187">
        <w:rPr>
          <w:rFonts w:ascii="Times New Roman" w:eastAsia="Calibri" w:hAnsi="Times New Roman" w:cs="Times New Roman"/>
          <w:sz w:val="12"/>
          <w:szCs w:val="12"/>
        </w:rPr>
        <w:t>Суходол</w:t>
      </w:r>
      <w:r w:rsidRPr="00124FC3">
        <w:rPr>
          <w:rFonts w:ascii="Times New Roman" w:eastAsia="Calibri" w:hAnsi="Times New Roman" w:cs="Times New Roman"/>
          <w:sz w:val="12"/>
          <w:szCs w:val="12"/>
        </w:rPr>
        <w:t xml:space="preserve"> </w:t>
      </w:r>
      <w:r w:rsidRPr="00512E0E">
        <w:rPr>
          <w:rFonts w:ascii="Times New Roman" w:eastAsia="Calibri" w:hAnsi="Times New Roman" w:cs="Times New Roman"/>
          <w:sz w:val="12"/>
          <w:szCs w:val="12"/>
        </w:rPr>
        <w:t>муниципального района Сергиевский на IV квартал 2017 г.</w:t>
      </w:r>
      <w:r>
        <w:rPr>
          <w:rFonts w:ascii="Times New Roman" w:eastAsia="Calibri" w:hAnsi="Times New Roman" w:cs="Times New Roman"/>
          <w:sz w:val="12"/>
          <w:szCs w:val="12"/>
        </w:rPr>
        <w:t>»……………………………………………………………</w:t>
      </w:r>
      <w:r w:rsidR="00AF3187">
        <w:rPr>
          <w:rFonts w:ascii="Times New Roman" w:eastAsia="Calibri" w:hAnsi="Times New Roman" w:cs="Times New Roman"/>
          <w:sz w:val="12"/>
          <w:szCs w:val="12"/>
        </w:rPr>
        <w:t>…..</w:t>
      </w:r>
      <w:r>
        <w:rPr>
          <w:rFonts w:ascii="Times New Roman" w:eastAsia="Calibri" w:hAnsi="Times New Roman" w:cs="Times New Roman"/>
          <w:sz w:val="12"/>
          <w:szCs w:val="12"/>
        </w:rPr>
        <w:t>…………………</w:t>
      </w:r>
      <w:r w:rsidR="00AF3187">
        <w:rPr>
          <w:rFonts w:ascii="Times New Roman" w:eastAsia="Calibri" w:hAnsi="Times New Roman" w:cs="Times New Roman"/>
          <w:sz w:val="12"/>
          <w:szCs w:val="12"/>
        </w:rPr>
        <w:t>13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12E0E" w:rsidRPr="00124FC3" w:rsidRDefault="00512E0E" w:rsidP="00512E0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124FC3">
        <w:rPr>
          <w:rFonts w:ascii="Times New Roman" w:eastAsia="Calibri" w:hAnsi="Times New Roman" w:cs="Times New Roman"/>
          <w:sz w:val="12"/>
          <w:szCs w:val="12"/>
        </w:rPr>
        <w:t xml:space="preserve">. Решение Собрания Представителей сельского поселения </w:t>
      </w:r>
      <w:r w:rsidR="00AF3187">
        <w:rPr>
          <w:rFonts w:ascii="Times New Roman" w:eastAsia="Calibri" w:hAnsi="Times New Roman" w:cs="Times New Roman"/>
          <w:sz w:val="12"/>
          <w:szCs w:val="12"/>
        </w:rPr>
        <w:t>Черновка</w:t>
      </w:r>
      <w:r w:rsidRPr="00124FC3">
        <w:rPr>
          <w:rFonts w:ascii="Times New Roman" w:eastAsia="Calibri" w:hAnsi="Times New Roman" w:cs="Times New Roman"/>
          <w:sz w:val="12"/>
          <w:szCs w:val="12"/>
        </w:rPr>
        <w:t xml:space="preserve"> муниципального района Сергиевский Самарской области</w:t>
      </w:r>
    </w:p>
    <w:p w:rsidR="00512E0E" w:rsidRPr="0015017C" w:rsidRDefault="00512E0E" w:rsidP="00512E0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 от 04 октября 2017г. «</w:t>
      </w:r>
      <w:r w:rsidRPr="00512E0E">
        <w:rPr>
          <w:rFonts w:ascii="Times New Roman" w:eastAsia="Calibri" w:hAnsi="Times New Roman" w:cs="Times New Roman"/>
          <w:sz w:val="12"/>
          <w:szCs w:val="12"/>
        </w:rPr>
        <w:t xml:space="preserve">Об утверждении средней стоимости одного квадратного метра общей площади жилья по сельскому поселению </w:t>
      </w:r>
      <w:r w:rsidR="00AF3187">
        <w:rPr>
          <w:rFonts w:ascii="Times New Roman" w:eastAsia="Calibri" w:hAnsi="Times New Roman" w:cs="Times New Roman"/>
          <w:sz w:val="12"/>
          <w:szCs w:val="12"/>
        </w:rPr>
        <w:t>Черновка</w:t>
      </w:r>
      <w:r w:rsidR="00AF3187" w:rsidRPr="00124FC3">
        <w:rPr>
          <w:rFonts w:ascii="Times New Roman" w:eastAsia="Calibri" w:hAnsi="Times New Roman" w:cs="Times New Roman"/>
          <w:sz w:val="12"/>
          <w:szCs w:val="12"/>
        </w:rPr>
        <w:t xml:space="preserve"> </w:t>
      </w:r>
      <w:r w:rsidRPr="00512E0E">
        <w:rPr>
          <w:rFonts w:ascii="Times New Roman" w:eastAsia="Calibri" w:hAnsi="Times New Roman" w:cs="Times New Roman"/>
          <w:sz w:val="12"/>
          <w:szCs w:val="12"/>
        </w:rPr>
        <w:t>муниципального района Сергиевский на IV квартал 2017 г.</w:t>
      </w:r>
      <w:r>
        <w:rPr>
          <w:rFonts w:ascii="Times New Roman" w:eastAsia="Calibri" w:hAnsi="Times New Roman" w:cs="Times New Roman"/>
          <w:sz w:val="12"/>
          <w:szCs w:val="12"/>
        </w:rPr>
        <w:t>»……………………………………………………………</w:t>
      </w:r>
      <w:r w:rsidR="00AF3187">
        <w:rPr>
          <w:rFonts w:ascii="Times New Roman" w:eastAsia="Calibri" w:hAnsi="Times New Roman" w:cs="Times New Roman"/>
          <w:sz w:val="12"/>
          <w:szCs w:val="12"/>
        </w:rPr>
        <w:t>….</w:t>
      </w:r>
      <w:bookmarkStart w:id="0" w:name="_GoBack"/>
      <w:bookmarkEnd w:id="0"/>
      <w:r>
        <w:rPr>
          <w:rFonts w:ascii="Times New Roman" w:eastAsia="Calibri" w:hAnsi="Times New Roman" w:cs="Times New Roman"/>
          <w:sz w:val="12"/>
          <w:szCs w:val="12"/>
        </w:rPr>
        <w:t>…………………</w:t>
      </w:r>
      <w:r w:rsidR="00AF3187">
        <w:rPr>
          <w:rFonts w:ascii="Times New Roman" w:eastAsia="Calibri" w:hAnsi="Times New Roman" w:cs="Times New Roman"/>
          <w:sz w:val="12"/>
          <w:szCs w:val="12"/>
        </w:rPr>
        <w:t>14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B74316" w:rsidRPr="00B74316" w:rsidRDefault="00B74316" w:rsidP="00B74316">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lastRenderedPageBreak/>
        <w:t>АДМИНИСТРАЦИЯ</w:t>
      </w:r>
    </w:p>
    <w:p w:rsidR="00B74316" w:rsidRPr="00B74316" w:rsidRDefault="00B74316" w:rsidP="00B74316">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B74316" w:rsidRPr="00B74316" w:rsidRDefault="00B74316" w:rsidP="00B74316">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B74316" w:rsidRPr="00B74316" w:rsidRDefault="00B74316" w:rsidP="00B74316">
      <w:pPr>
        <w:tabs>
          <w:tab w:val="left" w:pos="284"/>
        </w:tabs>
        <w:spacing w:after="0" w:line="240" w:lineRule="auto"/>
        <w:jc w:val="center"/>
        <w:rPr>
          <w:rFonts w:ascii="Times New Roman" w:eastAsia="Calibri" w:hAnsi="Times New Roman" w:cs="Times New Roman"/>
          <w:sz w:val="12"/>
          <w:szCs w:val="12"/>
        </w:rPr>
      </w:pPr>
    </w:p>
    <w:p w:rsidR="00B74316" w:rsidRPr="00B74316" w:rsidRDefault="00B74316" w:rsidP="00B74316">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B74316" w:rsidRPr="00B74316" w:rsidRDefault="00566000" w:rsidP="00B7431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001A2EE2">
        <w:rPr>
          <w:rFonts w:ascii="Times New Roman" w:eastAsia="Calibri" w:hAnsi="Times New Roman" w:cs="Times New Roman"/>
          <w:sz w:val="12"/>
          <w:szCs w:val="12"/>
        </w:rPr>
        <w:t xml:space="preserve"> </w:t>
      </w:r>
      <w:r>
        <w:rPr>
          <w:rFonts w:ascii="Times New Roman" w:eastAsia="Calibri" w:hAnsi="Times New Roman" w:cs="Times New Roman"/>
          <w:sz w:val="12"/>
          <w:szCs w:val="12"/>
        </w:rPr>
        <w:t>сентября</w:t>
      </w:r>
      <w:r w:rsidR="001A2EE2">
        <w:rPr>
          <w:rFonts w:ascii="Times New Roman" w:eastAsia="Calibri" w:hAnsi="Times New Roman" w:cs="Times New Roman"/>
          <w:sz w:val="12"/>
          <w:szCs w:val="12"/>
        </w:rPr>
        <w:t xml:space="preserve"> </w:t>
      </w:r>
      <w:r w:rsidR="00B74316" w:rsidRPr="00B74316">
        <w:rPr>
          <w:rFonts w:ascii="Times New Roman" w:eastAsia="Calibri" w:hAnsi="Times New Roman" w:cs="Times New Roman"/>
          <w:sz w:val="12"/>
          <w:szCs w:val="12"/>
        </w:rPr>
        <w:t>201</w:t>
      </w:r>
      <w:r w:rsidR="001805AA">
        <w:rPr>
          <w:rFonts w:ascii="Times New Roman" w:eastAsia="Calibri" w:hAnsi="Times New Roman" w:cs="Times New Roman"/>
          <w:sz w:val="12"/>
          <w:szCs w:val="12"/>
        </w:rPr>
        <w:t>7</w:t>
      </w:r>
      <w:r w:rsidR="00B74316" w:rsidRPr="00B74316">
        <w:rPr>
          <w:rFonts w:ascii="Times New Roman" w:eastAsia="Calibri" w:hAnsi="Times New Roman" w:cs="Times New Roman"/>
          <w:sz w:val="12"/>
          <w:szCs w:val="12"/>
        </w:rPr>
        <w:t>г.</w:t>
      </w:r>
      <w:r w:rsidR="001805AA">
        <w:rPr>
          <w:rFonts w:ascii="Times New Roman" w:eastAsia="Calibri" w:hAnsi="Times New Roman" w:cs="Times New Roman"/>
          <w:sz w:val="12"/>
          <w:szCs w:val="12"/>
        </w:rPr>
        <w:t xml:space="preserve"> </w:t>
      </w:r>
      <w:r w:rsidR="00B74316" w:rsidRPr="00B74316">
        <w:rPr>
          <w:rFonts w:ascii="Times New Roman" w:eastAsia="Calibri" w:hAnsi="Times New Roman" w:cs="Times New Roman"/>
          <w:sz w:val="12"/>
          <w:szCs w:val="12"/>
        </w:rPr>
        <w:t xml:space="preserve">          </w:t>
      </w:r>
      <w:r w:rsidR="00604CA8">
        <w:rPr>
          <w:rFonts w:ascii="Times New Roman" w:eastAsia="Calibri" w:hAnsi="Times New Roman" w:cs="Times New Roman"/>
          <w:sz w:val="12"/>
          <w:szCs w:val="12"/>
        </w:rPr>
        <w:t xml:space="preserve">    </w:t>
      </w:r>
      <w:r w:rsidR="00B74316" w:rsidRPr="00B74316">
        <w:rPr>
          <w:rFonts w:ascii="Times New Roman" w:eastAsia="Calibri" w:hAnsi="Times New Roman" w:cs="Times New Roman"/>
          <w:sz w:val="12"/>
          <w:szCs w:val="12"/>
        </w:rPr>
        <w:t xml:space="preserve">                                                                                                                                                                </w:t>
      </w:r>
      <w:r w:rsidR="001805AA">
        <w:rPr>
          <w:rFonts w:ascii="Times New Roman" w:eastAsia="Calibri" w:hAnsi="Times New Roman" w:cs="Times New Roman"/>
          <w:sz w:val="12"/>
          <w:szCs w:val="12"/>
        </w:rPr>
        <w:t xml:space="preserve">                               №</w:t>
      </w:r>
      <w:r>
        <w:rPr>
          <w:rFonts w:ascii="Times New Roman" w:eastAsia="Calibri" w:hAnsi="Times New Roman" w:cs="Times New Roman"/>
          <w:sz w:val="12"/>
          <w:szCs w:val="12"/>
        </w:rPr>
        <w:t>1187</w:t>
      </w:r>
    </w:p>
    <w:p w:rsidR="00566000" w:rsidRDefault="00566000" w:rsidP="00566000">
      <w:pPr>
        <w:tabs>
          <w:tab w:val="left" w:pos="284"/>
        </w:tabs>
        <w:spacing w:after="0" w:line="240" w:lineRule="auto"/>
        <w:jc w:val="center"/>
        <w:rPr>
          <w:rFonts w:ascii="Times New Roman" w:eastAsia="Calibri" w:hAnsi="Times New Roman" w:cs="Times New Roman"/>
          <w:b/>
          <w:sz w:val="12"/>
          <w:szCs w:val="12"/>
        </w:rPr>
      </w:pPr>
      <w:r w:rsidRPr="00566000">
        <w:rPr>
          <w:rFonts w:ascii="Times New Roman" w:eastAsia="Calibri" w:hAnsi="Times New Roman" w:cs="Times New Roman"/>
          <w:b/>
          <w:sz w:val="12"/>
          <w:szCs w:val="12"/>
        </w:rPr>
        <w:t>Об установлении расходного обязательства муниципального района Сергиевский Самарской области</w:t>
      </w:r>
    </w:p>
    <w:p w:rsidR="00566000" w:rsidRDefault="00566000" w:rsidP="00566000">
      <w:pPr>
        <w:tabs>
          <w:tab w:val="left" w:pos="284"/>
        </w:tabs>
        <w:spacing w:after="0" w:line="240" w:lineRule="auto"/>
        <w:jc w:val="center"/>
        <w:rPr>
          <w:rFonts w:ascii="Times New Roman" w:eastAsia="Calibri" w:hAnsi="Times New Roman" w:cs="Times New Roman"/>
          <w:b/>
          <w:sz w:val="12"/>
          <w:szCs w:val="12"/>
        </w:rPr>
      </w:pPr>
      <w:r w:rsidRPr="00566000">
        <w:rPr>
          <w:rFonts w:ascii="Times New Roman" w:eastAsia="Calibri" w:hAnsi="Times New Roman" w:cs="Times New Roman"/>
          <w:b/>
          <w:sz w:val="12"/>
          <w:szCs w:val="12"/>
        </w:rPr>
        <w:t xml:space="preserve"> по проведению ремонтно-восстановительных работ на гидротехнических сооружениях, находящихся в собственности </w:t>
      </w:r>
    </w:p>
    <w:p w:rsidR="00566000" w:rsidRPr="00566000" w:rsidRDefault="00566000" w:rsidP="00566000">
      <w:pPr>
        <w:tabs>
          <w:tab w:val="left" w:pos="284"/>
        </w:tabs>
        <w:spacing w:after="0" w:line="240" w:lineRule="auto"/>
        <w:jc w:val="center"/>
        <w:rPr>
          <w:rFonts w:ascii="Times New Roman" w:eastAsia="Calibri" w:hAnsi="Times New Roman" w:cs="Times New Roman"/>
          <w:b/>
          <w:sz w:val="12"/>
          <w:szCs w:val="12"/>
        </w:rPr>
      </w:pPr>
      <w:r w:rsidRPr="00566000">
        <w:rPr>
          <w:rFonts w:ascii="Times New Roman" w:eastAsia="Calibri" w:hAnsi="Times New Roman" w:cs="Times New Roman"/>
          <w:b/>
          <w:sz w:val="12"/>
          <w:szCs w:val="12"/>
        </w:rPr>
        <w:t>муниципального района Сергиевский, пострадавших в результате прохождения паводка в 2017 году</w:t>
      </w:r>
    </w:p>
    <w:p w:rsidR="00566000" w:rsidRPr="00566000" w:rsidRDefault="00566000" w:rsidP="00566000">
      <w:pPr>
        <w:tabs>
          <w:tab w:val="left" w:pos="284"/>
        </w:tabs>
        <w:spacing w:after="0" w:line="240" w:lineRule="auto"/>
        <w:jc w:val="both"/>
        <w:rPr>
          <w:rFonts w:ascii="Times New Roman" w:eastAsia="Calibri" w:hAnsi="Times New Roman" w:cs="Times New Roman"/>
          <w:b/>
          <w:sz w:val="12"/>
          <w:szCs w:val="12"/>
        </w:rPr>
      </w:pPr>
      <w:r w:rsidRPr="00566000">
        <w:rPr>
          <w:rFonts w:ascii="Times New Roman" w:eastAsia="Calibri" w:hAnsi="Times New Roman" w:cs="Times New Roman"/>
          <w:b/>
          <w:sz w:val="12"/>
          <w:szCs w:val="12"/>
        </w:rPr>
        <w:t xml:space="preserve">  </w:t>
      </w:r>
    </w:p>
    <w:p w:rsidR="00566000" w:rsidRPr="00566000" w:rsidRDefault="00566000" w:rsidP="00566000">
      <w:pPr>
        <w:tabs>
          <w:tab w:val="left" w:pos="284"/>
        </w:tabs>
        <w:spacing w:after="0" w:line="240" w:lineRule="auto"/>
        <w:ind w:firstLine="284"/>
        <w:jc w:val="both"/>
        <w:rPr>
          <w:rFonts w:ascii="Times New Roman" w:eastAsia="Calibri" w:hAnsi="Times New Roman" w:cs="Times New Roman"/>
          <w:sz w:val="12"/>
          <w:szCs w:val="12"/>
        </w:rPr>
      </w:pPr>
      <w:proofErr w:type="gramStart"/>
      <w:r w:rsidRPr="00566000">
        <w:rPr>
          <w:rFonts w:ascii="Times New Roman" w:eastAsia="Calibri" w:hAnsi="Times New Roman" w:cs="Times New Roman"/>
          <w:sz w:val="12"/>
          <w:szCs w:val="12"/>
        </w:rPr>
        <w:t>В соответствии со статьей 86 Бюджетного кодекса Российской Федерации,  Федеральным законом от 06.10.2003г.  №131-ФЗ «Об общих принципах организации местного самоуправления в РФ», постановлением  Правительства Самарской области № 43 от 04.03.2008г. «Об утверждении Порядка использования бюджетных ассигнований резервного фонда Правительства Самарской области»,  Уставом муниципального района Сергиевский Самарской области, Положением о бюджетном устройстве и бюджетном процессе в муниципальном районе Сергиевский в</w:t>
      </w:r>
      <w:proofErr w:type="gramEnd"/>
      <w:r w:rsidRPr="00566000">
        <w:rPr>
          <w:rFonts w:ascii="Times New Roman" w:eastAsia="Calibri" w:hAnsi="Times New Roman" w:cs="Times New Roman"/>
          <w:sz w:val="12"/>
          <w:szCs w:val="12"/>
        </w:rPr>
        <w:t xml:space="preserve"> </w:t>
      </w:r>
      <w:proofErr w:type="gramStart"/>
      <w:r w:rsidRPr="00566000">
        <w:rPr>
          <w:rFonts w:ascii="Times New Roman" w:eastAsia="Calibri" w:hAnsi="Times New Roman" w:cs="Times New Roman"/>
          <w:sz w:val="12"/>
          <w:szCs w:val="12"/>
        </w:rPr>
        <w:t>целях реализации мероприятий по проведению ремонтно-восстановительных работ на гидротехнических сооружениях, находящихся в собственности муниципального района Сергиевский, пострадавших в результате прохождения паводка в 2017 году,  Администрация муниципального района Сергиевский</w:t>
      </w:r>
      <w:proofErr w:type="gramEnd"/>
    </w:p>
    <w:p w:rsidR="00566000" w:rsidRPr="00566000" w:rsidRDefault="00566000" w:rsidP="00566000">
      <w:pPr>
        <w:tabs>
          <w:tab w:val="left" w:pos="284"/>
        </w:tabs>
        <w:spacing w:after="0" w:line="240" w:lineRule="auto"/>
        <w:ind w:firstLine="284"/>
        <w:jc w:val="both"/>
        <w:rPr>
          <w:rFonts w:ascii="Times New Roman" w:eastAsia="Calibri" w:hAnsi="Times New Roman" w:cs="Times New Roman"/>
          <w:sz w:val="12"/>
          <w:szCs w:val="12"/>
        </w:rPr>
      </w:pPr>
      <w:r w:rsidRPr="00566000">
        <w:rPr>
          <w:rFonts w:ascii="Times New Roman" w:eastAsia="Calibri" w:hAnsi="Times New Roman" w:cs="Times New Roman"/>
          <w:b/>
          <w:sz w:val="12"/>
          <w:szCs w:val="12"/>
        </w:rPr>
        <w:t>ПОСТАНОВЛЯЕТ</w:t>
      </w:r>
      <w:r w:rsidRPr="00566000">
        <w:rPr>
          <w:rFonts w:ascii="Times New Roman" w:eastAsia="Calibri" w:hAnsi="Times New Roman" w:cs="Times New Roman"/>
          <w:sz w:val="12"/>
          <w:szCs w:val="12"/>
        </w:rPr>
        <w:t>:</w:t>
      </w:r>
    </w:p>
    <w:p w:rsidR="00566000" w:rsidRPr="00566000" w:rsidRDefault="00566000" w:rsidP="0056600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66000">
        <w:rPr>
          <w:rFonts w:ascii="Times New Roman" w:eastAsia="Calibri" w:hAnsi="Times New Roman" w:cs="Times New Roman"/>
          <w:sz w:val="12"/>
          <w:szCs w:val="12"/>
        </w:rPr>
        <w:t>Установить, что к расходному обязательству муниципального района Сергиевский Самарской области относится реализация мероприятий по  проведению ремонтно-восстановительных работ на гидротехнических сооружениях, находящихся в собственности муниципального района Сергиевский, пострадавших в результате прохождения паводка в 2017 году.</w:t>
      </w:r>
    </w:p>
    <w:p w:rsidR="00566000" w:rsidRPr="00566000" w:rsidRDefault="00566000" w:rsidP="0056600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566000">
        <w:rPr>
          <w:rFonts w:ascii="Times New Roman" w:eastAsia="Calibri" w:hAnsi="Times New Roman" w:cs="Times New Roman"/>
          <w:sz w:val="12"/>
          <w:szCs w:val="12"/>
        </w:rPr>
        <w:t xml:space="preserve">Установить, что </w:t>
      </w:r>
      <w:proofErr w:type="gramStart"/>
      <w:r w:rsidRPr="00566000">
        <w:rPr>
          <w:rFonts w:ascii="Times New Roman" w:eastAsia="Calibri" w:hAnsi="Times New Roman" w:cs="Times New Roman"/>
          <w:sz w:val="12"/>
          <w:szCs w:val="12"/>
        </w:rPr>
        <w:t>расходное обязательство, возникающее на основании настоящего Постановления исполняется</w:t>
      </w:r>
      <w:proofErr w:type="gramEnd"/>
      <w:r w:rsidRPr="00566000">
        <w:rPr>
          <w:rFonts w:ascii="Times New Roman" w:eastAsia="Calibri" w:hAnsi="Times New Roman" w:cs="Times New Roman"/>
          <w:sz w:val="12"/>
          <w:szCs w:val="12"/>
        </w:rPr>
        <w:t xml:space="preserve"> за счет средств местного бюджета муниципального района Сергиевский, в том числе формируемых за счет субсидий из областного бюджета, в пределах, предусмотренных на эти цели объемов бюджетных ассигнований.</w:t>
      </w:r>
    </w:p>
    <w:p w:rsidR="00566000" w:rsidRPr="00566000" w:rsidRDefault="00566000" w:rsidP="0056600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566000">
        <w:rPr>
          <w:rFonts w:ascii="Times New Roman" w:eastAsia="Calibri" w:hAnsi="Times New Roman" w:cs="Times New Roman"/>
          <w:sz w:val="12"/>
          <w:szCs w:val="12"/>
        </w:rPr>
        <w:t>Опубликовать настоящее постановление в газете «Сергиевский вестник».</w:t>
      </w:r>
    </w:p>
    <w:p w:rsidR="00566000" w:rsidRPr="00566000" w:rsidRDefault="00566000" w:rsidP="0056600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566000">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566000" w:rsidRPr="00566000" w:rsidRDefault="00566000" w:rsidP="0056600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566000">
        <w:rPr>
          <w:rFonts w:ascii="Times New Roman" w:eastAsia="Calibri" w:hAnsi="Times New Roman" w:cs="Times New Roman"/>
          <w:sz w:val="12"/>
          <w:szCs w:val="12"/>
        </w:rPr>
        <w:t>Контроль за</w:t>
      </w:r>
      <w:proofErr w:type="gramEnd"/>
      <w:r w:rsidRPr="00566000">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r w:rsidRPr="00566000">
        <w:rPr>
          <w:rFonts w:ascii="Times New Roman" w:eastAsia="Calibri" w:hAnsi="Times New Roman" w:cs="Times New Roman"/>
          <w:sz w:val="12"/>
          <w:szCs w:val="12"/>
        </w:rPr>
        <w:t>А.Е. Чернова.</w:t>
      </w:r>
    </w:p>
    <w:p w:rsidR="00566000" w:rsidRDefault="00566000" w:rsidP="00566000">
      <w:pPr>
        <w:tabs>
          <w:tab w:val="left" w:pos="284"/>
        </w:tabs>
        <w:spacing w:after="0" w:line="240" w:lineRule="auto"/>
        <w:jc w:val="right"/>
        <w:rPr>
          <w:rFonts w:ascii="Times New Roman" w:eastAsia="Calibri" w:hAnsi="Times New Roman" w:cs="Times New Roman"/>
          <w:sz w:val="12"/>
          <w:szCs w:val="12"/>
        </w:rPr>
      </w:pPr>
      <w:r w:rsidRPr="00566000">
        <w:rPr>
          <w:rFonts w:ascii="Times New Roman" w:eastAsia="Calibri" w:hAnsi="Times New Roman" w:cs="Times New Roman"/>
          <w:sz w:val="12"/>
          <w:szCs w:val="12"/>
        </w:rPr>
        <w:t>Глава  муниципального района Сергиевский</w:t>
      </w:r>
    </w:p>
    <w:p w:rsidR="00566000" w:rsidRPr="00566000" w:rsidRDefault="00566000" w:rsidP="00566000">
      <w:pPr>
        <w:tabs>
          <w:tab w:val="left" w:pos="284"/>
        </w:tabs>
        <w:spacing w:after="0" w:line="240" w:lineRule="auto"/>
        <w:jc w:val="right"/>
        <w:rPr>
          <w:rFonts w:ascii="Times New Roman" w:eastAsia="Calibri" w:hAnsi="Times New Roman" w:cs="Times New Roman"/>
          <w:sz w:val="12"/>
          <w:szCs w:val="12"/>
        </w:rPr>
      </w:pPr>
      <w:r w:rsidRPr="00566000">
        <w:rPr>
          <w:rFonts w:ascii="Times New Roman" w:eastAsia="Calibri" w:hAnsi="Times New Roman" w:cs="Times New Roman"/>
          <w:sz w:val="12"/>
          <w:szCs w:val="12"/>
        </w:rPr>
        <w:t>А.А.  Веселов</w:t>
      </w:r>
    </w:p>
    <w:p w:rsidR="00566000" w:rsidRPr="00B74316" w:rsidRDefault="00566000" w:rsidP="00566000">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566000" w:rsidRPr="00B74316" w:rsidRDefault="00566000" w:rsidP="00566000">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566000" w:rsidRPr="00B74316" w:rsidRDefault="00566000" w:rsidP="00566000">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566000" w:rsidRPr="00B74316" w:rsidRDefault="00566000" w:rsidP="00566000">
      <w:pPr>
        <w:tabs>
          <w:tab w:val="left" w:pos="284"/>
        </w:tabs>
        <w:spacing w:after="0" w:line="240" w:lineRule="auto"/>
        <w:jc w:val="center"/>
        <w:rPr>
          <w:rFonts w:ascii="Times New Roman" w:eastAsia="Calibri" w:hAnsi="Times New Roman" w:cs="Times New Roman"/>
          <w:sz w:val="12"/>
          <w:szCs w:val="12"/>
        </w:rPr>
      </w:pPr>
    </w:p>
    <w:p w:rsidR="00566000" w:rsidRPr="00B74316" w:rsidRDefault="00566000" w:rsidP="00566000">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566000" w:rsidRPr="00B74316" w:rsidRDefault="00566000" w:rsidP="0056600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сентября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№1189</w:t>
      </w:r>
    </w:p>
    <w:p w:rsidR="00BC70D0" w:rsidRDefault="00BC70D0" w:rsidP="00BC70D0">
      <w:pPr>
        <w:tabs>
          <w:tab w:val="left" w:pos="284"/>
        </w:tabs>
        <w:spacing w:after="0" w:line="240" w:lineRule="auto"/>
        <w:jc w:val="center"/>
        <w:rPr>
          <w:rFonts w:ascii="Times New Roman" w:eastAsia="Calibri" w:hAnsi="Times New Roman" w:cs="Times New Roman"/>
          <w:b/>
          <w:sz w:val="12"/>
          <w:szCs w:val="12"/>
        </w:rPr>
      </w:pPr>
      <w:r w:rsidRPr="00BC70D0">
        <w:rPr>
          <w:rFonts w:ascii="Times New Roman" w:eastAsia="Calibri" w:hAnsi="Times New Roman" w:cs="Times New Roman"/>
          <w:b/>
          <w:sz w:val="12"/>
          <w:szCs w:val="12"/>
        </w:rPr>
        <w:t>О внесении изменений в постановление администрации муниципального района Сергиевский №313 от 07.04.2017</w:t>
      </w:r>
    </w:p>
    <w:p w:rsidR="00BC70D0" w:rsidRPr="00BC70D0" w:rsidRDefault="00BC70D0" w:rsidP="00BC70D0">
      <w:pPr>
        <w:tabs>
          <w:tab w:val="left" w:pos="284"/>
        </w:tabs>
        <w:spacing w:after="0" w:line="240" w:lineRule="auto"/>
        <w:jc w:val="center"/>
        <w:rPr>
          <w:rFonts w:ascii="Times New Roman" w:eastAsia="Calibri" w:hAnsi="Times New Roman" w:cs="Times New Roman"/>
          <w:b/>
          <w:sz w:val="12"/>
          <w:szCs w:val="12"/>
        </w:rPr>
      </w:pPr>
      <w:r w:rsidRPr="00BC70D0">
        <w:rPr>
          <w:rFonts w:ascii="Times New Roman" w:eastAsia="Calibri" w:hAnsi="Times New Roman" w:cs="Times New Roman"/>
          <w:b/>
          <w:sz w:val="12"/>
          <w:szCs w:val="12"/>
        </w:rPr>
        <w:t xml:space="preserve"> «Об утверждении схемы размещения нестационарных торговых объектов на территории муниципального района Сергиевский»</w:t>
      </w:r>
    </w:p>
    <w:p w:rsidR="00BC70D0" w:rsidRPr="00BC70D0" w:rsidRDefault="00BC70D0" w:rsidP="00BC70D0">
      <w:pPr>
        <w:tabs>
          <w:tab w:val="left" w:pos="284"/>
        </w:tabs>
        <w:spacing w:after="0" w:line="240" w:lineRule="auto"/>
        <w:jc w:val="both"/>
        <w:rPr>
          <w:rFonts w:ascii="Times New Roman" w:eastAsia="Calibri" w:hAnsi="Times New Roman" w:cs="Times New Roman"/>
          <w:sz w:val="12"/>
          <w:szCs w:val="12"/>
        </w:rPr>
      </w:pPr>
    </w:p>
    <w:p w:rsidR="00BC70D0" w:rsidRPr="00BC70D0" w:rsidRDefault="00BC70D0" w:rsidP="00BC70D0">
      <w:pPr>
        <w:tabs>
          <w:tab w:val="left" w:pos="284"/>
        </w:tabs>
        <w:spacing w:after="0" w:line="240" w:lineRule="auto"/>
        <w:ind w:firstLine="284"/>
        <w:jc w:val="both"/>
        <w:rPr>
          <w:rFonts w:ascii="Times New Roman" w:eastAsia="Calibri" w:hAnsi="Times New Roman" w:cs="Times New Roman"/>
          <w:sz w:val="12"/>
          <w:szCs w:val="12"/>
        </w:rPr>
      </w:pPr>
      <w:proofErr w:type="gramStart"/>
      <w:r w:rsidRPr="00BC70D0">
        <w:rPr>
          <w:rFonts w:ascii="Times New Roman" w:eastAsia="Calibri" w:hAnsi="Times New Roman" w:cs="Times New Roman"/>
          <w:sz w:val="12"/>
          <w:szCs w:val="12"/>
        </w:rPr>
        <w:t>В соответствии с частью 3 статьи 10  Федерального закона от 28.12.2009 года № 381-Ф3 «Об основах государственного регулирования торговой деятельности в Российской Федерации» и частью 2 статьи 5 Закона Самарской области от 05.07.2010 № 76-ГД «О государственном регулировании торговой деятельности на территории Самарской области», приказом министерства экономического развития, инвестиций и торговли Самарской области от 28.10.2016 г. № 240 «Об утверждении Порядка разработки и</w:t>
      </w:r>
      <w:proofErr w:type="gramEnd"/>
      <w:r w:rsidRPr="00BC70D0">
        <w:rPr>
          <w:rFonts w:ascii="Times New Roman" w:eastAsia="Calibri" w:hAnsi="Times New Roman" w:cs="Times New Roman"/>
          <w:sz w:val="12"/>
          <w:szCs w:val="12"/>
        </w:rPr>
        <w:t xml:space="preserve"> утверждения схемы размещения нестационарных торговых объектов на территории Самарской области», Уставом муниципального района Сергиевский Самарской области администрация муниципального района Сергиевский</w:t>
      </w:r>
    </w:p>
    <w:p w:rsidR="00BC70D0" w:rsidRPr="00BC70D0" w:rsidRDefault="00BC70D0" w:rsidP="00BC70D0">
      <w:pPr>
        <w:tabs>
          <w:tab w:val="left" w:pos="284"/>
        </w:tabs>
        <w:spacing w:after="0" w:line="240" w:lineRule="auto"/>
        <w:ind w:firstLine="284"/>
        <w:jc w:val="both"/>
        <w:rPr>
          <w:rFonts w:ascii="Times New Roman" w:eastAsia="Calibri" w:hAnsi="Times New Roman" w:cs="Times New Roman"/>
          <w:b/>
          <w:sz w:val="12"/>
          <w:szCs w:val="12"/>
        </w:rPr>
      </w:pPr>
      <w:r w:rsidRPr="00BC70D0">
        <w:rPr>
          <w:rFonts w:ascii="Times New Roman" w:eastAsia="Calibri" w:hAnsi="Times New Roman" w:cs="Times New Roman"/>
          <w:b/>
          <w:sz w:val="12"/>
          <w:szCs w:val="12"/>
        </w:rPr>
        <w:t>ПОСТАНОВЛЯЕТ:</w:t>
      </w:r>
    </w:p>
    <w:p w:rsidR="00BC70D0" w:rsidRPr="00BC70D0" w:rsidRDefault="00BC70D0" w:rsidP="00BC70D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C70D0">
        <w:rPr>
          <w:rFonts w:ascii="Times New Roman" w:eastAsia="Calibri" w:hAnsi="Times New Roman" w:cs="Times New Roman"/>
          <w:sz w:val="12"/>
          <w:szCs w:val="12"/>
        </w:rPr>
        <w:t>Внести в постановление администрации муниципального района Сергиевский №313 от 07.04.2017 «Об утверждении схемы размещения нестационарных торговых объектов на территории муниципального района Сергиевский» изменения следующего содержания:</w:t>
      </w:r>
    </w:p>
    <w:p w:rsidR="00BC70D0" w:rsidRPr="00BC70D0" w:rsidRDefault="00BC70D0" w:rsidP="00BC70D0">
      <w:pPr>
        <w:tabs>
          <w:tab w:val="left" w:pos="284"/>
        </w:tabs>
        <w:spacing w:after="0" w:line="240" w:lineRule="auto"/>
        <w:ind w:firstLine="284"/>
        <w:jc w:val="both"/>
        <w:rPr>
          <w:rFonts w:ascii="Times New Roman" w:eastAsia="Calibri" w:hAnsi="Times New Roman" w:cs="Times New Roman"/>
          <w:sz w:val="12"/>
          <w:szCs w:val="12"/>
        </w:rPr>
      </w:pPr>
      <w:r w:rsidRPr="00BC70D0">
        <w:rPr>
          <w:rFonts w:ascii="Times New Roman" w:eastAsia="Calibri" w:hAnsi="Times New Roman" w:cs="Times New Roman"/>
          <w:sz w:val="12"/>
          <w:szCs w:val="12"/>
        </w:rPr>
        <w:t>1.1. Приложение к постановлению изложить в редакции согласно приложению к настоящему постановлению.</w:t>
      </w:r>
    </w:p>
    <w:p w:rsidR="00BC70D0" w:rsidRPr="00BC70D0" w:rsidRDefault="00BC70D0" w:rsidP="00BC70D0">
      <w:pPr>
        <w:tabs>
          <w:tab w:val="left" w:pos="284"/>
        </w:tabs>
        <w:spacing w:after="0" w:line="240" w:lineRule="auto"/>
        <w:ind w:firstLine="284"/>
        <w:jc w:val="both"/>
        <w:rPr>
          <w:rFonts w:ascii="Times New Roman" w:eastAsia="Calibri" w:hAnsi="Times New Roman" w:cs="Times New Roman"/>
          <w:sz w:val="12"/>
          <w:szCs w:val="12"/>
        </w:rPr>
      </w:pPr>
      <w:r w:rsidRPr="00BC70D0">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BC70D0">
        <w:rPr>
          <w:rFonts w:ascii="Times New Roman" w:eastAsia="Calibri" w:hAnsi="Times New Roman" w:cs="Times New Roman"/>
          <w:sz w:val="12"/>
          <w:szCs w:val="12"/>
        </w:rPr>
        <w:t>Опубликовать настоящее постановление в газете «Сергиевский вестник».</w:t>
      </w:r>
    </w:p>
    <w:p w:rsidR="00BC70D0" w:rsidRPr="00BC70D0" w:rsidRDefault="00BC70D0" w:rsidP="00BC70D0">
      <w:pPr>
        <w:tabs>
          <w:tab w:val="left" w:pos="284"/>
        </w:tabs>
        <w:spacing w:after="0" w:line="240" w:lineRule="auto"/>
        <w:ind w:firstLine="284"/>
        <w:jc w:val="both"/>
        <w:rPr>
          <w:rFonts w:ascii="Times New Roman" w:eastAsia="Calibri" w:hAnsi="Times New Roman" w:cs="Times New Roman"/>
          <w:sz w:val="12"/>
          <w:szCs w:val="12"/>
        </w:rPr>
      </w:pPr>
      <w:r w:rsidRPr="00BC70D0">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BC70D0">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BC70D0" w:rsidRPr="00BC70D0" w:rsidRDefault="00BC70D0" w:rsidP="00BC70D0">
      <w:pPr>
        <w:tabs>
          <w:tab w:val="left" w:pos="284"/>
        </w:tabs>
        <w:spacing w:after="0" w:line="240" w:lineRule="auto"/>
        <w:ind w:firstLine="284"/>
        <w:jc w:val="both"/>
        <w:rPr>
          <w:rFonts w:ascii="Times New Roman" w:eastAsia="Calibri" w:hAnsi="Times New Roman" w:cs="Times New Roman"/>
          <w:sz w:val="12"/>
          <w:szCs w:val="12"/>
        </w:rPr>
      </w:pPr>
      <w:r w:rsidRPr="00BC70D0">
        <w:rPr>
          <w:rFonts w:ascii="Times New Roman" w:eastAsia="Calibri" w:hAnsi="Times New Roman" w:cs="Times New Roman"/>
          <w:sz w:val="12"/>
          <w:szCs w:val="12"/>
        </w:rPr>
        <w:t xml:space="preserve">4. </w:t>
      </w:r>
      <w:proofErr w:type="gramStart"/>
      <w:r w:rsidRPr="00BC70D0">
        <w:rPr>
          <w:rFonts w:ascii="Times New Roman" w:eastAsia="Calibri" w:hAnsi="Times New Roman" w:cs="Times New Roman"/>
          <w:sz w:val="12"/>
          <w:szCs w:val="12"/>
        </w:rPr>
        <w:t>Разместить схему</w:t>
      </w:r>
      <w:proofErr w:type="gramEnd"/>
      <w:r w:rsidRPr="00BC70D0">
        <w:rPr>
          <w:rFonts w:ascii="Times New Roman" w:eastAsia="Calibri" w:hAnsi="Times New Roman" w:cs="Times New Roman"/>
          <w:sz w:val="12"/>
          <w:szCs w:val="12"/>
        </w:rPr>
        <w:t xml:space="preserve"> размещения нестационарных торговых объектов на официальном сайте администрации муниципального района Сергиевский в информационно-телекоммуникационной сети «Интернет» по адресу: www.sergievsk.ru.</w:t>
      </w:r>
    </w:p>
    <w:p w:rsidR="00BC70D0" w:rsidRPr="00BC70D0" w:rsidRDefault="00BC70D0" w:rsidP="00BC70D0">
      <w:pPr>
        <w:tabs>
          <w:tab w:val="left" w:pos="284"/>
        </w:tabs>
        <w:spacing w:after="0" w:line="240" w:lineRule="auto"/>
        <w:ind w:firstLine="284"/>
        <w:jc w:val="both"/>
        <w:rPr>
          <w:rFonts w:ascii="Times New Roman" w:eastAsia="Calibri" w:hAnsi="Times New Roman" w:cs="Times New Roman"/>
          <w:sz w:val="12"/>
          <w:szCs w:val="12"/>
        </w:rPr>
      </w:pPr>
      <w:r w:rsidRPr="00BC70D0">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BC70D0">
        <w:rPr>
          <w:rFonts w:ascii="Times New Roman" w:eastAsia="Calibri" w:hAnsi="Times New Roman" w:cs="Times New Roman"/>
          <w:sz w:val="12"/>
          <w:szCs w:val="12"/>
        </w:rPr>
        <w:t>Направить надлежащим образом заверенную копию постановления и копию утвержденной схемы размещения нестационарных торговых объектов, а также их электронные копии в министерство экономического развития, инвестиций и торговли Самарской области в течение 5 рабочих дней после принятия настоящего постановления.</w:t>
      </w:r>
    </w:p>
    <w:p w:rsidR="00BC70D0" w:rsidRPr="00BC70D0" w:rsidRDefault="00BC70D0" w:rsidP="00BC70D0">
      <w:pPr>
        <w:tabs>
          <w:tab w:val="left" w:pos="284"/>
        </w:tabs>
        <w:spacing w:after="0" w:line="240" w:lineRule="auto"/>
        <w:ind w:firstLine="284"/>
        <w:jc w:val="both"/>
        <w:rPr>
          <w:rFonts w:ascii="Times New Roman" w:eastAsia="Calibri" w:hAnsi="Times New Roman" w:cs="Times New Roman"/>
          <w:sz w:val="12"/>
          <w:szCs w:val="12"/>
        </w:rPr>
      </w:pPr>
      <w:r w:rsidRPr="00BC70D0">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proofErr w:type="gramStart"/>
      <w:r w:rsidRPr="00BC70D0">
        <w:rPr>
          <w:rFonts w:ascii="Times New Roman" w:eastAsia="Calibri" w:hAnsi="Times New Roman" w:cs="Times New Roman"/>
          <w:sz w:val="12"/>
          <w:szCs w:val="12"/>
        </w:rPr>
        <w:t>Контроль за</w:t>
      </w:r>
      <w:proofErr w:type="gramEnd"/>
      <w:r w:rsidRPr="00BC70D0">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r w:rsidRPr="00BC70D0">
        <w:rPr>
          <w:rFonts w:ascii="Times New Roman" w:eastAsia="Calibri" w:hAnsi="Times New Roman" w:cs="Times New Roman"/>
          <w:sz w:val="12"/>
          <w:szCs w:val="12"/>
        </w:rPr>
        <w:t>Чернова А.Е.</w:t>
      </w:r>
    </w:p>
    <w:p w:rsidR="00BC70D0" w:rsidRDefault="00BC70D0" w:rsidP="00BC70D0">
      <w:pPr>
        <w:tabs>
          <w:tab w:val="left" w:pos="284"/>
        </w:tabs>
        <w:spacing w:after="0" w:line="240" w:lineRule="auto"/>
        <w:jc w:val="right"/>
        <w:rPr>
          <w:rFonts w:ascii="Times New Roman" w:eastAsia="Calibri" w:hAnsi="Times New Roman" w:cs="Times New Roman"/>
          <w:sz w:val="12"/>
          <w:szCs w:val="12"/>
        </w:rPr>
      </w:pPr>
      <w:r w:rsidRPr="00BC70D0">
        <w:rPr>
          <w:rFonts w:ascii="Times New Roman" w:eastAsia="Calibri" w:hAnsi="Times New Roman" w:cs="Times New Roman"/>
          <w:sz w:val="12"/>
          <w:szCs w:val="12"/>
        </w:rPr>
        <w:t>Глава муниципального  района Сергиевский</w:t>
      </w:r>
    </w:p>
    <w:p w:rsidR="00BC70D0" w:rsidRPr="00BC70D0" w:rsidRDefault="00BC70D0" w:rsidP="00BC70D0">
      <w:pPr>
        <w:tabs>
          <w:tab w:val="left" w:pos="284"/>
        </w:tabs>
        <w:spacing w:after="0" w:line="240" w:lineRule="auto"/>
        <w:jc w:val="right"/>
        <w:rPr>
          <w:rFonts w:ascii="Times New Roman" w:eastAsia="Calibri" w:hAnsi="Times New Roman" w:cs="Times New Roman"/>
          <w:sz w:val="12"/>
          <w:szCs w:val="12"/>
        </w:rPr>
      </w:pPr>
      <w:r w:rsidRPr="00BC70D0">
        <w:rPr>
          <w:rFonts w:ascii="Times New Roman" w:eastAsia="Calibri" w:hAnsi="Times New Roman" w:cs="Times New Roman"/>
          <w:sz w:val="12"/>
          <w:szCs w:val="12"/>
        </w:rPr>
        <w:t>А.А. Веселов</w:t>
      </w:r>
    </w:p>
    <w:p w:rsidR="00BC70D0" w:rsidRPr="00BC70D0" w:rsidRDefault="00BC70D0" w:rsidP="00BC70D0">
      <w:pPr>
        <w:tabs>
          <w:tab w:val="left" w:pos="284"/>
        </w:tabs>
        <w:spacing w:after="0" w:line="240" w:lineRule="auto"/>
        <w:jc w:val="both"/>
        <w:rPr>
          <w:rFonts w:ascii="Times New Roman" w:eastAsia="Calibri" w:hAnsi="Times New Roman" w:cs="Times New Roman"/>
          <w:sz w:val="12"/>
          <w:szCs w:val="12"/>
        </w:rPr>
      </w:pPr>
    </w:p>
    <w:p w:rsidR="00BC70D0" w:rsidRPr="00BC70D0" w:rsidRDefault="00BC70D0" w:rsidP="00BC70D0">
      <w:pPr>
        <w:spacing w:after="0" w:line="240" w:lineRule="auto"/>
        <w:jc w:val="right"/>
        <w:rPr>
          <w:rFonts w:ascii="Times New Roman" w:eastAsia="Calibri" w:hAnsi="Times New Roman" w:cs="Times New Roman"/>
          <w:i/>
          <w:sz w:val="12"/>
          <w:szCs w:val="12"/>
        </w:rPr>
      </w:pPr>
      <w:r w:rsidRPr="00BC70D0">
        <w:rPr>
          <w:rFonts w:ascii="Times New Roman" w:eastAsia="Calibri" w:hAnsi="Times New Roman" w:cs="Times New Roman"/>
          <w:i/>
          <w:sz w:val="12"/>
          <w:szCs w:val="12"/>
        </w:rPr>
        <w:t>Приложение</w:t>
      </w:r>
    </w:p>
    <w:p w:rsidR="00BC70D0" w:rsidRPr="00BC70D0" w:rsidRDefault="00BC70D0" w:rsidP="00BC70D0">
      <w:pPr>
        <w:spacing w:after="0" w:line="240" w:lineRule="auto"/>
        <w:jc w:val="right"/>
        <w:rPr>
          <w:rFonts w:ascii="Times New Roman" w:eastAsia="Calibri" w:hAnsi="Times New Roman" w:cs="Times New Roman"/>
          <w:i/>
          <w:sz w:val="12"/>
          <w:szCs w:val="12"/>
        </w:rPr>
      </w:pPr>
      <w:r w:rsidRPr="00BC70D0">
        <w:rPr>
          <w:rFonts w:ascii="Times New Roman" w:eastAsia="Calibri" w:hAnsi="Times New Roman" w:cs="Times New Roman"/>
          <w:i/>
          <w:sz w:val="12"/>
          <w:szCs w:val="12"/>
        </w:rPr>
        <w:t>к постановлению администрации</w:t>
      </w:r>
    </w:p>
    <w:p w:rsidR="00BC70D0" w:rsidRPr="00BC70D0" w:rsidRDefault="00BC70D0" w:rsidP="00BC70D0">
      <w:pPr>
        <w:spacing w:after="0" w:line="240" w:lineRule="auto"/>
        <w:jc w:val="right"/>
        <w:rPr>
          <w:rFonts w:ascii="Times New Roman" w:eastAsia="Calibri" w:hAnsi="Times New Roman" w:cs="Times New Roman"/>
          <w:i/>
          <w:sz w:val="12"/>
          <w:szCs w:val="12"/>
        </w:rPr>
      </w:pPr>
      <w:r w:rsidRPr="00BC70D0">
        <w:rPr>
          <w:rFonts w:ascii="Times New Roman" w:eastAsia="Calibri" w:hAnsi="Times New Roman" w:cs="Times New Roman"/>
          <w:i/>
          <w:sz w:val="12"/>
          <w:szCs w:val="12"/>
        </w:rPr>
        <w:t>муниципального района Сергиевский Самарской области</w:t>
      </w:r>
    </w:p>
    <w:p w:rsidR="00BC70D0" w:rsidRPr="00BC70D0" w:rsidRDefault="00BC70D0" w:rsidP="00BC70D0">
      <w:pPr>
        <w:tabs>
          <w:tab w:val="left" w:pos="284"/>
        </w:tabs>
        <w:spacing w:after="0" w:line="240" w:lineRule="auto"/>
        <w:jc w:val="right"/>
        <w:rPr>
          <w:rFonts w:ascii="Times New Roman" w:eastAsia="Calibri" w:hAnsi="Times New Roman" w:cs="Times New Roman"/>
          <w:i/>
          <w:sz w:val="12"/>
          <w:szCs w:val="12"/>
        </w:rPr>
      </w:pPr>
      <w:r w:rsidRPr="00BC70D0">
        <w:rPr>
          <w:rFonts w:ascii="Times New Roman" w:eastAsia="Calibri" w:hAnsi="Times New Roman" w:cs="Times New Roman"/>
          <w:i/>
          <w:sz w:val="12"/>
          <w:szCs w:val="12"/>
        </w:rPr>
        <w:t>№118</w:t>
      </w:r>
      <w:r>
        <w:rPr>
          <w:rFonts w:ascii="Times New Roman" w:eastAsia="Calibri" w:hAnsi="Times New Roman" w:cs="Times New Roman"/>
          <w:i/>
          <w:sz w:val="12"/>
          <w:szCs w:val="12"/>
        </w:rPr>
        <w:t>9</w:t>
      </w:r>
      <w:r w:rsidRPr="00BC70D0">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w:t>
      </w:r>
      <w:r w:rsidRPr="00BC70D0">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сент</w:t>
      </w:r>
      <w:r w:rsidRPr="00BC70D0">
        <w:rPr>
          <w:rFonts w:ascii="Times New Roman" w:eastAsia="Calibri" w:hAnsi="Times New Roman" w:cs="Times New Roman"/>
          <w:i/>
          <w:sz w:val="12"/>
          <w:szCs w:val="12"/>
        </w:rPr>
        <w:t>ября 2017 г.</w:t>
      </w:r>
    </w:p>
    <w:p w:rsidR="00BC70D0" w:rsidRPr="00BC70D0" w:rsidRDefault="00BC70D0" w:rsidP="00BC70D0">
      <w:pPr>
        <w:tabs>
          <w:tab w:val="left" w:pos="284"/>
        </w:tabs>
        <w:spacing w:after="0" w:line="240" w:lineRule="auto"/>
        <w:jc w:val="center"/>
        <w:rPr>
          <w:rFonts w:ascii="Times New Roman" w:eastAsia="Calibri" w:hAnsi="Times New Roman" w:cs="Times New Roman"/>
          <w:b/>
          <w:sz w:val="12"/>
          <w:szCs w:val="12"/>
        </w:rPr>
      </w:pPr>
      <w:r w:rsidRPr="00BC70D0">
        <w:rPr>
          <w:rFonts w:ascii="Times New Roman" w:eastAsia="Calibri" w:hAnsi="Times New Roman" w:cs="Times New Roman"/>
          <w:b/>
          <w:sz w:val="12"/>
          <w:szCs w:val="12"/>
        </w:rPr>
        <w:t>Схема размещения</w:t>
      </w:r>
    </w:p>
    <w:p w:rsidR="00BC70D0" w:rsidRPr="00BC70D0" w:rsidRDefault="00BC70D0" w:rsidP="00BC70D0">
      <w:pPr>
        <w:tabs>
          <w:tab w:val="left" w:pos="284"/>
        </w:tabs>
        <w:spacing w:after="0" w:line="240" w:lineRule="auto"/>
        <w:jc w:val="center"/>
        <w:rPr>
          <w:rFonts w:ascii="Times New Roman" w:eastAsia="Calibri" w:hAnsi="Times New Roman" w:cs="Times New Roman"/>
          <w:b/>
          <w:sz w:val="12"/>
          <w:szCs w:val="12"/>
        </w:rPr>
      </w:pPr>
      <w:r w:rsidRPr="00BC70D0">
        <w:rPr>
          <w:rFonts w:ascii="Times New Roman" w:eastAsia="Calibri" w:hAnsi="Times New Roman" w:cs="Times New Roman"/>
          <w:b/>
          <w:sz w:val="12"/>
          <w:szCs w:val="12"/>
        </w:rPr>
        <w:t>Нестационарных торговых объектов  муниципального района Сергиевский</w:t>
      </w:r>
    </w:p>
    <w:tbl>
      <w:tblPr>
        <w:tblStyle w:val="af1"/>
        <w:tblW w:w="0" w:type="auto"/>
        <w:tblInd w:w="108" w:type="dxa"/>
        <w:tblLayout w:type="fixed"/>
        <w:tblLook w:val="04A0" w:firstRow="1" w:lastRow="0" w:firstColumn="1" w:lastColumn="0" w:noHBand="0" w:noVBand="1"/>
      </w:tblPr>
      <w:tblGrid>
        <w:gridCol w:w="284"/>
        <w:gridCol w:w="1276"/>
        <w:gridCol w:w="425"/>
        <w:gridCol w:w="1134"/>
        <w:gridCol w:w="425"/>
        <w:gridCol w:w="425"/>
        <w:gridCol w:w="426"/>
        <w:gridCol w:w="567"/>
        <w:gridCol w:w="708"/>
        <w:gridCol w:w="567"/>
        <w:gridCol w:w="1276"/>
      </w:tblGrid>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 xml:space="preserve">№ </w:t>
            </w:r>
            <w:proofErr w:type="gramStart"/>
            <w:r w:rsidRPr="00BC70D0">
              <w:rPr>
                <w:rFonts w:ascii="Times New Roman" w:eastAsia="Calibri" w:hAnsi="Times New Roman" w:cs="Times New Roman"/>
                <w:sz w:val="12"/>
                <w:szCs w:val="12"/>
              </w:rPr>
              <w:t>п</w:t>
            </w:r>
            <w:proofErr w:type="gramEnd"/>
            <w:r w:rsidRPr="00BC70D0">
              <w:rPr>
                <w:rFonts w:ascii="Times New Roman" w:eastAsia="Calibri" w:hAnsi="Times New Roman" w:cs="Times New Roman"/>
                <w:sz w:val="12"/>
                <w:szCs w:val="12"/>
              </w:rPr>
              <w:t>/п</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 xml:space="preserve">Адрес нестационарного торгового объекта (далее – НТО) (при его наличии) или адресное обозначение места расположения НТО </w:t>
            </w:r>
            <w:r w:rsidRPr="00BC70D0">
              <w:rPr>
                <w:rFonts w:ascii="Times New Roman" w:eastAsia="Calibri" w:hAnsi="Times New Roman" w:cs="Times New Roman"/>
                <w:sz w:val="12"/>
                <w:szCs w:val="12"/>
              </w:rPr>
              <w:lastRenderedPageBreak/>
              <w:t>с указанием границ улиц, дорог, проездов, иных ориентиров (при наличии)</w:t>
            </w:r>
          </w:p>
        </w:tc>
        <w:tc>
          <w:tcPr>
            <w:tcW w:w="425" w:type="dxa"/>
            <w:hideMark/>
          </w:tcPr>
          <w:p w:rsidR="00BC70D0" w:rsidRPr="005205AF" w:rsidRDefault="00BC70D0" w:rsidP="00BC70D0">
            <w:pPr>
              <w:tabs>
                <w:tab w:val="left" w:pos="284"/>
              </w:tabs>
              <w:rPr>
                <w:rFonts w:ascii="Times New Roman" w:eastAsia="Calibri" w:hAnsi="Times New Roman" w:cs="Times New Roman"/>
                <w:sz w:val="10"/>
                <w:szCs w:val="10"/>
              </w:rPr>
            </w:pPr>
            <w:r w:rsidRPr="005205AF">
              <w:rPr>
                <w:rFonts w:ascii="Times New Roman" w:eastAsia="Calibri" w:hAnsi="Times New Roman" w:cs="Times New Roman"/>
                <w:sz w:val="10"/>
                <w:szCs w:val="10"/>
              </w:rPr>
              <w:t>Вид договора (договор аренды или договор на размещение НТО), заключенного (заключение которого возможно) в целях расположения НТО*</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Кадастровый номер земельного участка (при его наличии) или координаты характерных точек границ места размещения НТО, или возможного места расположения НТО</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Номер кадастрового  квартала, на территории которого распложен или возможно расположить НТО</w:t>
            </w:r>
          </w:p>
        </w:tc>
        <w:tc>
          <w:tcPr>
            <w:tcW w:w="425" w:type="dxa"/>
            <w:hideMark/>
          </w:tcPr>
          <w:p w:rsidR="00BC70D0" w:rsidRPr="005205AF" w:rsidRDefault="00BC70D0" w:rsidP="00BC70D0">
            <w:pPr>
              <w:tabs>
                <w:tab w:val="left" w:pos="284"/>
              </w:tabs>
              <w:rPr>
                <w:rFonts w:ascii="Times New Roman" w:eastAsia="Calibri" w:hAnsi="Times New Roman" w:cs="Times New Roman"/>
                <w:sz w:val="10"/>
                <w:szCs w:val="10"/>
              </w:rPr>
            </w:pPr>
            <w:r w:rsidRPr="005205AF">
              <w:rPr>
                <w:rFonts w:ascii="Times New Roman" w:eastAsia="Calibri" w:hAnsi="Times New Roman" w:cs="Times New Roman"/>
                <w:sz w:val="10"/>
                <w:szCs w:val="10"/>
              </w:rPr>
              <w:t xml:space="preserve">Площадь земельного участка или места расположения НТО в здании, строении, сооружении, где </w:t>
            </w:r>
            <w:proofErr w:type="gramStart"/>
            <w:r w:rsidRPr="005205AF">
              <w:rPr>
                <w:rFonts w:ascii="Times New Roman" w:eastAsia="Calibri" w:hAnsi="Times New Roman" w:cs="Times New Roman"/>
                <w:sz w:val="10"/>
                <w:szCs w:val="10"/>
              </w:rPr>
              <w:t>расположен</w:t>
            </w:r>
            <w:proofErr w:type="gramEnd"/>
            <w:r w:rsidRPr="005205AF">
              <w:rPr>
                <w:rFonts w:ascii="Times New Roman" w:eastAsia="Calibri" w:hAnsi="Times New Roman" w:cs="Times New Roman"/>
                <w:sz w:val="10"/>
                <w:szCs w:val="10"/>
              </w:rPr>
              <w:t xml:space="preserve"> или возможно расположить НТО</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Вид НТО**</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Специализация НТО***</w:t>
            </w:r>
          </w:p>
        </w:tc>
        <w:tc>
          <w:tcPr>
            <w:tcW w:w="708" w:type="dxa"/>
            <w:hideMark/>
          </w:tcPr>
          <w:p w:rsidR="00BC70D0" w:rsidRPr="00BC70D0" w:rsidRDefault="00BC70D0" w:rsidP="005205AF">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Статус места расположения</w:t>
            </w:r>
            <w:r w:rsidR="005205AF">
              <w:rPr>
                <w:rFonts w:ascii="Times New Roman" w:eastAsia="Calibri" w:hAnsi="Times New Roman" w:cs="Times New Roman"/>
                <w:sz w:val="12"/>
                <w:szCs w:val="12"/>
              </w:rPr>
              <w:t xml:space="preserve"> </w:t>
            </w:r>
            <w:r w:rsidRPr="00BC70D0">
              <w:rPr>
                <w:rFonts w:ascii="Times New Roman" w:eastAsia="Calibri" w:hAnsi="Times New Roman" w:cs="Times New Roman"/>
                <w:sz w:val="12"/>
                <w:szCs w:val="12"/>
              </w:rPr>
              <w:t>НТО****</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Срок расположения НТО</w:t>
            </w:r>
          </w:p>
        </w:tc>
        <w:tc>
          <w:tcPr>
            <w:tcW w:w="1276" w:type="dxa"/>
            <w:hideMark/>
          </w:tcPr>
          <w:p w:rsidR="00BC70D0" w:rsidRPr="00BC70D0" w:rsidRDefault="00BC70D0" w:rsidP="005205AF">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Форма собственности на землю  или земельный  участок, здание, строение, сооружение,  где</w:t>
            </w:r>
            <w:r w:rsidR="005205AF">
              <w:rPr>
                <w:rFonts w:ascii="Times New Roman" w:eastAsia="Calibri" w:hAnsi="Times New Roman" w:cs="Times New Roman"/>
                <w:sz w:val="12"/>
                <w:szCs w:val="12"/>
              </w:rPr>
              <w:t xml:space="preserve">  </w:t>
            </w:r>
            <w:r w:rsidRPr="00BC70D0">
              <w:rPr>
                <w:rFonts w:ascii="Times New Roman" w:eastAsia="Calibri" w:hAnsi="Times New Roman" w:cs="Times New Roman"/>
                <w:sz w:val="12"/>
                <w:szCs w:val="12"/>
              </w:rPr>
              <w:t xml:space="preserve"> расположен или возможно расположить  НТО, а также наименование органа, уполномоченного  на распоряжение соответствующим имуществом,  находящимся в государственной или  муниципальной собственности</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1</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2</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3</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4</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5</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7</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8</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9</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10</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11</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1</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proofErr w:type="spellStart"/>
            <w:r w:rsidRPr="00BC70D0">
              <w:rPr>
                <w:rFonts w:ascii="Times New Roman" w:eastAsia="Calibri" w:hAnsi="Times New Roman" w:cs="Times New Roman"/>
                <w:sz w:val="12"/>
                <w:szCs w:val="12"/>
              </w:rPr>
              <w:t>пгт</w:t>
            </w:r>
            <w:proofErr w:type="spellEnd"/>
            <w:r w:rsidRPr="00BC70D0">
              <w:rPr>
                <w:rFonts w:ascii="Times New Roman" w:eastAsia="Calibri" w:hAnsi="Times New Roman" w:cs="Times New Roman"/>
                <w:sz w:val="12"/>
                <w:szCs w:val="12"/>
              </w:rPr>
              <w:t xml:space="preserve"> Суходол,                  ул. Суворова, КС квартал, рядом с домом № 10,  по ул. Суворова, «Елена»</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63:31:1102004:82</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63:31:1102004</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72,00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универсальный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22.05.2014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2</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proofErr w:type="spellStart"/>
            <w:r w:rsidRPr="00BC70D0">
              <w:rPr>
                <w:rFonts w:ascii="Times New Roman" w:eastAsia="Calibri" w:hAnsi="Times New Roman" w:cs="Times New Roman"/>
                <w:sz w:val="12"/>
                <w:szCs w:val="12"/>
              </w:rPr>
              <w:t>п.г.т</w:t>
            </w:r>
            <w:proofErr w:type="spellEnd"/>
            <w:r w:rsidRPr="00BC70D0">
              <w:rPr>
                <w:rFonts w:ascii="Times New Roman" w:eastAsia="Calibri" w:hAnsi="Times New Roman" w:cs="Times New Roman"/>
                <w:sz w:val="12"/>
                <w:szCs w:val="12"/>
              </w:rPr>
              <w:t>. Суходол,               ул. Школьная, торг. павильон «</w:t>
            </w:r>
            <w:proofErr w:type="spellStart"/>
            <w:r w:rsidRPr="00BC70D0">
              <w:rPr>
                <w:rFonts w:ascii="Times New Roman" w:eastAsia="Calibri" w:hAnsi="Times New Roman" w:cs="Times New Roman"/>
                <w:sz w:val="12"/>
                <w:szCs w:val="12"/>
              </w:rPr>
              <w:t>Город</w:t>
            </w:r>
            <w:proofErr w:type="gramStart"/>
            <w:r w:rsidRPr="00BC70D0">
              <w:rPr>
                <w:rFonts w:ascii="Times New Roman" w:eastAsia="Calibri" w:hAnsi="Times New Roman" w:cs="Times New Roman"/>
                <w:sz w:val="12"/>
                <w:szCs w:val="12"/>
              </w:rPr>
              <w:t>.р</w:t>
            </w:r>
            <w:proofErr w:type="gramEnd"/>
            <w:r w:rsidRPr="00BC70D0">
              <w:rPr>
                <w:rFonts w:ascii="Times New Roman" w:eastAsia="Calibri" w:hAnsi="Times New Roman" w:cs="Times New Roman"/>
                <w:sz w:val="12"/>
                <w:szCs w:val="12"/>
              </w:rPr>
              <w:t>у</w:t>
            </w:r>
            <w:proofErr w:type="spellEnd"/>
            <w:r w:rsidRPr="00BC70D0">
              <w:rPr>
                <w:rFonts w:ascii="Times New Roman" w:eastAsia="Calibri" w:hAnsi="Times New Roman" w:cs="Times New Roman"/>
                <w:sz w:val="12"/>
                <w:szCs w:val="12"/>
              </w:rPr>
              <w:t>»,  совмещенный с автобусной остановкой</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63:31:1102010:88</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63:31:1102010</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28,00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непродовольственный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23.01.2015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3</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proofErr w:type="spellStart"/>
            <w:r w:rsidRPr="00BC70D0">
              <w:rPr>
                <w:rFonts w:ascii="Times New Roman" w:eastAsia="Calibri" w:hAnsi="Times New Roman" w:cs="Times New Roman"/>
                <w:sz w:val="12"/>
                <w:szCs w:val="12"/>
              </w:rPr>
              <w:t>п.г.т</w:t>
            </w:r>
            <w:proofErr w:type="spellEnd"/>
            <w:r w:rsidRPr="00BC70D0">
              <w:rPr>
                <w:rFonts w:ascii="Times New Roman" w:eastAsia="Calibri" w:hAnsi="Times New Roman" w:cs="Times New Roman"/>
                <w:sz w:val="12"/>
                <w:szCs w:val="12"/>
              </w:rPr>
              <w:t>. Суходол,               ул. Мира, торг. павильон «</w:t>
            </w:r>
            <w:proofErr w:type="spellStart"/>
            <w:r w:rsidRPr="00BC70D0">
              <w:rPr>
                <w:rFonts w:ascii="Times New Roman" w:eastAsia="Calibri" w:hAnsi="Times New Roman" w:cs="Times New Roman"/>
                <w:sz w:val="12"/>
                <w:szCs w:val="12"/>
              </w:rPr>
              <w:t>Город</w:t>
            </w:r>
            <w:proofErr w:type="gramStart"/>
            <w:r w:rsidRPr="00BC70D0">
              <w:rPr>
                <w:rFonts w:ascii="Times New Roman" w:eastAsia="Calibri" w:hAnsi="Times New Roman" w:cs="Times New Roman"/>
                <w:sz w:val="12"/>
                <w:szCs w:val="12"/>
              </w:rPr>
              <w:t>.р</w:t>
            </w:r>
            <w:proofErr w:type="gramEnd"/>
            <w:r w:rsidRPr="00BC70D0">
              <w:rPr>
                <w:rFonts w:ascii="Times New Roman" w:eastAsia="Calibri" w:hAnsi="Times New Roman" w:cs="Times New Roman"/>
                <w:sz w:val="12"/>
                <w:szCs w:val="12"/>
              </w:rPr>
              <w:t>у</w:t>
            </w:r>
            <w:proofErr w:type="spellEnd"/>
            <w:r w:rsidRPr="00BC70D0">
              <w:rPr>
                <w:rFonts w:ascii="Times New Roman" w:eastAsia="Calibri" w:hAnsi="Times New Roman" w:cs="Times New Roman"/>
                <w:sz w:val="12"/>
                <w:szCs w:val="12"/>
              </w:rPr>
              <w:t>», совмещенный с автобусной остановкой</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63:31:1102024:42</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63:31:1102024</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26,00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непродовольственный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23.01.2015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4</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proofErr w:type="spellStart"/>
            <w:proofErr w:type="gramStart"/>
            <w:r w:rsidRPr="00BC70D0">
              <w:rPr>
                <w:rFonts w:ascii="Times New Roman" w:eastAsia="Calibri" w:hAnsi="Times New Roman" w:cs="Times New Roman"/>
                <w:sz w:val="12"/>
                <w:szCs w:val="12"/>
              </w:rPr>
              <w:t>п.г.т</w:t>
            </w:r>
            <w:proofErr w:type="spellEnd"/>
            <w:r w:rsidRPr="00BC70D0">
              <w:rPr>
                <w:rFonts w:ascii="Times New Roman" w:eastAsia="Calibri" w:hAnsi="Times New Roman" w:cs="Times New Roman"/>
                <w:sz w:val="12"/>
                <w:szCs w:val="12"/>
              </w:rPr>
              <w:t>. Суходол,               ул. Суворова, КС квартал, напротив дома № 2 по ул. Суслова, маг.</w:t>
            </w:r>
            <w:proofErr w:type="gramEnd"/>
            <w:r w:rsidRPr="00BC70D0">
              <w:rPr>
                <w:rFonts w:ascii="Times New Roman" w:eastAsia="Calibri" w:hAnsi="Times New Roman" w:cs="Times New Roman"/>
                <w:sz w:val="12"/>
                <w:szCs w:val="12"/>
              </w:rPr>
              <w:t xml:space="preserve"> «Светлана»</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63:31:1102004:13</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63:31:1102004</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79,70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продовольственный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24.12.2014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5</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proofErr w:type="spellStart"/>
            <w:proofErr w:type="gramStart"/>
            <w:r w:rsidRPr="00BC70D0">
              <w:rPr>
                <w:rFonts w:ascii="Times New Roman" w:eastAsia="Calibri" w:hAnsi="Times New Roman" w:cs="Times New Roman"/>
                <w:sz w:val="12"/>
                <w:szCs w:val="12"/>
              </w:rPr>
              <w:t>п.г.т</w:t>
            </w:r>
            <w:proofErr w:type="spellEnd"/>
            <w:r w:rsidRPr="00BC70D0">
              <w:rPr>
                <w:rFonts w:ascii="Times New Roman" w:eastAsia="Calibri" w:hAnsi="Times New Roman" w:cs="Times New Roman"/>
                <w:sz w:val="12"/>
                <w:szCs w:val="12"/>
              </w:rPr>
              <w:t>. Суходол,               ул. Суворова, КС квартал, рядом с д.№10 по   ул. Суворова  «Пятница»</w:t>
            </w:r>
            <w:proofErr w:type="gramEnd"/>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63:31:1102004:67</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63:31:1102004</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35,00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продовольственный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с 01.08.2014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proofErr w:type="spellStart"/>
            <w:proofErr w:type="gramStart"/>
            <w:r w:rsidRPr="00BC70D0">
              <w:rPr>
                <w:rFonts w:ascii="Times New Roman" w:eastAsia="Calibri" w:hAnsi="Times New Roman" w:cs="Times New Roman"/>
                <w:sz w:val="12"/>
                <w:szCs w:val="12"/>
              </w:rPr>
              <w:t>п.г.т</w:t>
            </w:r>
            <w:proofErr w:type="spellEnd"/>
            <w:r w:rsidRPr="00BC70D0">
              <w:rPr>
                <w:rFonts w:ascii="Times New Roman" w:eastAsia="Calibri" w:hAnsi="Times New Roman" w:cs="Times New Roman"/>
                <w:sz w:val="12"/>
                <w:szCs w:val="12"/>
              </w:rPr>
              <w:t>. Суходол,               ул. Победы, в одном ряду с торговым павильоном «Людмила», «Балтика»</w:t>
            </w:r>
            <w:proofErr w:type="gramEnd"/>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63:31:1102011:122</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63:31:1102011</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48,20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продовольственный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12.05.2014,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7</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proofErr w:type="spellStart"/>
            <w:r w:rsidRPr="00BC70D0">
              <w:rPr>
                <w:rFonts w:ascii="Times New Roman" w:eastAsia="Calibri" w:hAnsi="Times New Roman" w:cs="Times New Roman"/>
                <w:sz w:val="12"/>
                <w:szCs w:val="12"/>
              </w:rPr>
              <w:t>п.г.т</w:t>
            </w:r>
            <w:proofErr w:type="spellEnd"/>
            <w:r w:rsidRPr="00BC70D0">
              <w:rPr>
                <w:rFonts w:ascii="Times New Roman" w:eastAsia="Calibri" w:hAnsi="Times New Roman" w:cs="Times New Roman"/>
                <w:sz w:val="12"/>
                <w:szCs w:val="12"/>
              </w:rPr>
              <w:t xml:space="preserve">. Суходол,                ул. Суворова, рядом </w:t>
            </w:r>
            <w:r w:rsidRPr="00BC70D0">
              <w:rPr>
                <w:rFonts w:ascii="Times New Roman" w:eastAsia="Calibri" w:hAnsi="Times New Roman" w:cs="Times New Roman"/>
                <w:sz w:val="12"/>
                <w:szCs w:val="12"/>
              </w:rPr>
              <w:lastRenderedPageBreak/>
              <w:t>с домом № 10 по Суворова</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lastRenderedPageBreak/>
              <w:t>Догово</w:t>
            </w:r>
            <w:r w:rsidRPr="00BC70D0">
              <w:rPr>
                <w:rFonts w:ascii="Times New Roman" w:eastAsia="Calibri" w:hAnsi="Times New Roman" w:cs="Times New Roman"/>
                <w:sz w:val="12"/>
                <w:szCs w:val="12"/>
              </w:rPr>
              <w:lastRenderedPageBreak/>
              <w:t>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lastRenderedPageBreak/>
              <w:t>63:31:1102004:11</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w:t>
            </w:r>
            <w:r w:rsidRPr="00BC70D0">
              <w:rPr>
                <w:rFonts w:ascii="Times New Roman" w:eastAsia="Calibri" w:hAnsi="Times New Roman" w:cs="Times New Roman"/>
                <w:sz w:val="12"/>
                <w:szCs w:val="12"/>
              </w:rPr>
              <w:lastRenderedPageBreak/>
              <w:t>1102004</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lastRenderedPageBreak/>
              <w:t>47,40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w:t>
            </w:r>
            <w:r w:rsidRPr="00BC70D0">
              <w:rPr>
                <w:rFonts w:ascii="Times New Roman" w:eastAsia="Calibri" w:hAnsi="Times New Roman" w:cs="Times New Roman"/>
                <w:sz w:val="12"/>
                <w:szCs w:val="12"/>
              </w:rPr>
              <w:lastRenderedPageBreak/>
              <w:t>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lastRenderedPageBreak/>
              <w:t>продовольст</w:t>
            </w:r>
            <w:r w:rsidRPr="00BC70D0">
              <w:rPr>
                <w:rFonts w:ascii="Times New Roman" w:eastAsia="Calibri" w:hAnsi="Times New Roman" w:cs="Times New Roman"/>
                <w:sz w:val="12"/>
                <w:szCs w:val="12"/>
              </w:rPr>
              <w:lastRenderedPageBreak/>
              <w:t>венный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lastRenderedPageBreak/>
              <w:t>не использу</w:t>
            </w:r>
            <w:r w:rsidRPr="00BC70D0">
              <w:rPr>
                <w:rFonts w:ascii="Times New Roman" w:eastAsia="Calibri" w:hAnsi="Times New Roman" w:cs="Times New Roman"/>
                <w:sz w:val="12"/>
                <w:szCs w:val="12"/>
              </w:rPr>
              <w:lastRenderedPageBreak/>
              <w:t>ется</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lastRenderedPageBreak/>
              <w:t>Неопределен</w:t>
            </w:r>
            <w:r w:rsidRPr="00BC70D0">
              <w:rPr>
                <w:rFonts w:ascii="Times New Roman" w:eastAsia="Calibri" w:hAnsi="Times New Roman" w:cs="Times New Roman"/>
                <w:sz w:val="12"/>
                <w:szCs w:val="12"/>
              </w:rPr>
              <w:lastRenderedPageBreak/>
              <w:t>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lastRenderedPageBreak/>
              <w:t xml:space="preserve">Неразграниченная государственная </w:t>
            </w:r>
            <w:r w:rsidRPr="00BC70D0">
              <w:rPr>
                <w:rFonts w:ascii="Times New Roman" w:eastAsia="Calibri" w:hAnsi="Times New Roman" w:cs="Times New Roman"/>
                <w:sz w:val="12"/>
                <w:szCs w:val="12"/>
              </w:rPr>
              <w:lastRenderedPageBreak/>
              <w:t>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lastRenderedPageBreak/>
              <w:t>8</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proofErr w:type="spellStart"/>
            <w:proofErr w:type="gramStart"/>
            <w:r w:rsidRPr="00BC70D0">
              <w:rPr>
                <w:rFonts w:ascii="Times New Roman" w:eastAsia="Calibri" w:hAnsi="Times New Roman" w:cs="Times New Roman"/>
                <w:sz w:val="12"/>
                <w:szCs w:val="12"/>
              </w:rPr>
              <w:t>п.г.т</w:t>
            </w:r>
            <w:proofErr w:type="spellEnd"/>
            <w:r w:rsidRPr="00BC70D0">
              <w:rPr>
                <w:rFonts w:ascii="Times New Roman" w:eastAsia="Calibri" w:hAnsi="Times New Roman" w:cs="Times New Roman"/>
                <w:sz w:val="12"/>
                <w:szCs w:val="12"/>
              </w:rPr>
              <w:t>. Суходол,               ул. Суворова, параллельно дома  № 10 по ул. Суворова</w:t>
            </w:r>
            <w:proofErr w:type="gramEnd"/>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63:31:1102004:10</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63:31:1102004</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70,10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продовольственный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21.01.2015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9</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proofErr w:type="spellStart"/>
            <w:r w:rsidRPr="00BC70D0">
              <w:rPr>
                <w:rFonts w:ascii="Times New Roman" w:eastAsia="Calibri" w:hAnsi="Times New Roman" w:cs="Times New Roman"/>
                <w:sz w:val="12"/>
                <w:szCs w:val="12"/>
              </w:rPr>
              <w:t>п.г.т</w:t>
            </w:r>
            <w:proofErr w:type="spellEnd"/>
            <w:r w:rsidRPr="00BC70D0">
              <w:rPr>
                <w:rFonts w:ascii="Times New Roman" w:eastAsia="Calibri" w:hAnsi="Times New Roman" w:cs="Times New Roman"/>
                <w:sz w:val="12"/>
                <w:szCs w:val="12"/>
              </w:rPr>
              <w:t>. Суходол,               ул. Суслова, уч.21-Б,     около маг. «Эльдорадо»</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63:31:1102011:1137</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63:31:1102011</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16,00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продовольственный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с 07.04.2014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10</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proofErr w:type="spellStart"/>
            <w:proofErr w:type="gramStart"/>
            <w:r w:rsidRPr="00BC70D0">
              <w:rPr>
                <w:rFonts w:ascii="Times New Roman" w:eastAsia="Calibri" w:hAnsi="Times New Roman" w:cs="Times New Roman"/>
                <w:sz w:val="12"/>
                <w:szCs w:val="12"/>
              </w:rPr>
              <w:t>п.г.т</w:t>
            </w:r>
            <w:proofErr w:type="spellEnd"/>
            <w:r w:rsidRPr="00BC70D0">
              <w:rPr>
                <w:rFonts w:ascii="Times New Roman" w:eastAsia="Calibri" w:hAnsi="Times New Roman" w:cs="Times New Roman"/>
                <w:sz w:val="12"/>
                <w:szCs w:val="12"/>
              </w:rPr>
              <w:t>. Суходол,               ул. Суворова, КС квартал, параллельно дома  № 10 по ул. Суворова, «Весна»</w:t>
            </w:r>
            <w:proofErr w:type="gramEnd"/>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63:31:1102004:75</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63:31:1102004</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55,10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универсальный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21.01.2015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11</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proofErr w:type="spellStart"/>
            <w:r w:rsidRPr="00BC70D0">
              <w:rPr>
                <w:rFonts w:ascii="Times New Roman" w:eastAsia="Calibri" w:hAnsi="Times New Roman" w:cs="Times New Roman"/>
                <w:sz w:val="12"/>
                <w:szCs w:val="12"/>
              </w:rPr>
              <w:t>п.г.т</w:t>
            </w:r>
            <w:proofErr w:type="spellEnd"/>
            <w:r w:rsidRPr="00BC70D0">
              <w:rPr>
                <w:rFonts w:ascii="Times New Roman" w:eastAsia="Calibri" w:hAnsi="Times New Roman" w:cs="Times New Roman"/>
                <w:sz w:val="12"/>
                <w:szCs w:val="12"/>
              </w:rPr>
              <w:t>. Суходол,                ул. Школьная, напротив МЦДО «Поиск» (корма)</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63:31:1102014:187</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63:31:1102014</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51,00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универсальный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06.02.2015,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12</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proofErr w:type="spellStart"/>
            <w:r w:rsidRPr="00BC70D0">
              <w:rPr>
                <w:rFonts w:ascii="Times New Roman" w:eastAsia="Calibri" w:hAnsi="Times New Roman" w:cs="Times New Roman"/>
                <w:sz w:val="12"/>
                <w:szCs w:val="12"/>
              </w:rPr>
              <w:t>п.г.т</w:t>
            </w:r>
            <w:proofErr w:type="spellEnd"/>
            <w:r w:rsidRPr="00BC70D0">
              <w:rPr>
                <w:rFonts w:ascii="Times New Roman" w:eastAsia="Calibri" w:hAnsi="Times New Roman" w:cs="Times New Roman"/>
                <w:sz w:val="12"/>
                <w:szCs w:val="12"/>
              </w:rPr>
              <w:t>. Суходол,               ул. Мира, 1,  маг. «Ассорти»</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63:31:1102011:119</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63:31:1102011</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45,00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непродовольственный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25.06.2014,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13</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proofErr w:type="spellStart"/>
            <w:proofErr w:type="gramStart"/>
            <w:r w:rsidRPr="00BC70D0">
              <w:rPr>
                <w:rFonts w:ascii="Times New Roman" w:eastAsia="Calibri" w:hAnsi="Times New Roman" w:cs="Times New Roman"/>
                <w:sz w:val="12"/>
                <w:szCs w:val="12"/>
              </w:rPr>
              <w:t>п.г.т</w:t>
            </w:r>
            <w:proofErr w:type="spellEnd"/>
            <w:r w:rsidRPr="00BC70D0">
              <w:rPr>
                <w:rFonts w:ascii="Times New Roman" w:eastAsia="Calibri" w:hAnsi="Times New Roman" w:cs="Times New Roman"/>
                <w:sz w:val="12"/>
                <w:szCs w:val="12"/>
              </w:rPr>
              <w:t>. Суходол,               ул. Суворова, КС квартал, параллельно д. № 10 по ул. Суворова, магазин «Людмила»</w:t>
            </w:r>
            <w:proofErr w:type="gramEnd"/>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63:31:1102004:74</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63:31:1102004</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54,80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непродовольственный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25.06.2014,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14</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proofErr w:type="spellStart"/>
            <w:r w:rsidRPr="00BC70D0">
              <w:rPr>
                <w:rFonts w:ascii="Times New Roman" w:eastAsia="Calibri" w:hAnsi="Times New Roman" w:cs="Times New Roman"/>
                <w:sz w:val="12"/>
                <w:szCs w:val="12"/>
              </w:rPr>
              <w:t>п.г.т</w:t>
            </w:r>
            <w:proofErr w:type="spellEnd"/>
            <w:r w:rsidRPr="00BC70D0">
              <w:rPr>
                <w:rFonts w:ascii="Times New Roman" w:eastAsia="Calibri" w:hAnsi="Times New Roman" w:cs="Times New Roman"/>
                <w:sz w:val="12"/>
                <w:szCs w:val="12"/>
              </w:rPr>
              <w:t>. Суходол,               ул. Мира,17</w:t>
            </w:r>
            <w:proofErr w:type="gramStart"/>
            <w:r w:rsidRPr="00BC70D0">
              <w:rPr>
                <w:rFonts w:ascii="Times New Roman" w:eastAsia="Calibri" w:hAnsi="Times New Roman" w:cs="Times New Roman"/>
                <w:sz w:val="12"/>
                <w:szCs w:val="12"/>
              </w:rPr>
              <w:t xml:space="preserve"> А</w:t>
            </w:r>
            <w:proofErr w:type="gramEnd"/>
            <w:r w:rsidRPr="00BC70D0">
              <w:rPr>
                <w:rFonts w:ascii="Times New Roman" w:eastAsia="Calibri" w:hAnsi="Times New Roman" w:cs="Times New Roman"/>
                <w:sz w:val="12"/>
                <w:szCs w:val="12"/>
              </w:rPr>
              <w:t>, магазин «Водолей»</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63:31:1102023:99</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63:31:1102023</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91,00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непродовольственный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06.06.2014,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15</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proofErr w:type="spellStart"/>
            <w:proofErr w:type="gramStart"/>
            <w:r w:rsidRPr="00BC70D0">
              <w:rPr>
                <w:rFonts w:ascii="Times New Roman" w:eastAsia="Calibri" w:hAnsi="Times New Roman" w:cs="Times New Roman"/>
                <w:sz w:val="12"/>
                <w:szCs w:val="12"/>
              </w:rPr>
              <w:t>п.г.т</w:t>
            </w:r>
            <w:proofErr w:type="spellEnd"/>
            <w:r w:rsidRPr="00BC70D0">
              <w:rPr>
                <w:rFonts w:ascii="Times New Roman" w:eastAsia="Calibri" w:hAnsi="Times New Roman" w:cs="Times New Roman"/>
                <w:sz w:val="12"/>
                <w:szCs w:val="12"/>
              </w:rPr>
              <w:t>. Суходол,               ул. Победы и ул. Суворова, КС  квартал, параллельно дома № 10, по ул. Суворова</w:t>
            </w:r>
            <w:proofErr w:type="gramEnd"/>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63:31:1102004:70</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63:31:1102004</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53,10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непродовольственный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с 01.08.2014,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16</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proofErr w:type="spellStart"/>
            <w:proofErr w:type="gramStart"/>
            <w:r w:rsidRPr="00BC70D0">
              <w:rPr>
                <w:rFonts w:ascii="Times New Roman" w:eastAsia="Calibri" w:hAnsi="Times New Roman" w:cs="Times New Roman"/>
                <w:sz w:val="12"/>
                <w:szCs w:val="12"/>
              </w:rPr>
              <w:t>п.г.т</w:t>
            </w:r>
            <w:proofErr w:type="spellEnd"/>
            <w:r w:rsidRPr="00BC70D0">
              <w:rPr>
                <w:rFonts w:ascii="Times New Roman" w:eastAsia="Calibri" w:hAnsi="Times New Roman" w:cs="Times New Roman"/>
                <w:sz w:val="12"/>
                <w:szCs w:val="12"/>
              </w:rPr>
              <w:t>. Суходол,               ул. Суворова, напротив дома № 2, «Добрый вечер»</w:t>
            </w:r>
            <w:proofErr w:type="gramEnd"/>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w:t>
            </w:r>
            <w:r w:rsidRPr="00BC70D0">
              <w:rPr>
                <w:rFonts w:ascii="Times New Roman" w:eastAsia="Calibri" w:hAnsi="Times New Roman" w:cs="Times New Roman"/>
                <w:sz w:val="12"/>
                <w:szCs w:val="12"/>
              </w:rPr>
              <w:lastRenderedPageBreak/>
              <w:t>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63:31:1102004:12</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63:31:1102004</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98,30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продовольственный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22.05.2014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17</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proofErr w:type="spellStart"/>
            <w:proofErr w:type="gramStart"/>
            <w:r w:rsidRPr="00BC70D0">
              <w:rPr>
                <w:rFonts w:ascii="Times New Roman" w:eastAsia="Calibri" w:hAnsi="Times New Roman" w:cs="Times New Roman"/>
                <w:sz w:val="12"/>
                <w:szCs w:val="12"/>
              </w:rPr>
              <w:t>п.г.т</w:t>
            </w:r>
            <w:proofErr w:type="spellEnd"/>
            <w:r w:rsidRPr="00BC70D0">
              <w:rPr>
                <w:rFonts w:ascii="Times New Roman" w:eastAsia="Calibri" w:hAnsi="Times New Roman" w:cs="Times New Roman"/>
                <w:sz w:val="12"/>
                <w:szCs w:val="12"/>
              </w:rPr>
              <w:t>. Суходол,               ул. Суворова,  КС  квартал, параллельно дома № 10 по ул. Суворова «Фабрика качества»</w:t>
            </w:r>
            <w:proofErr w:type="gramEnd"/>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63:31:1102004:68</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63:31:1102004</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78,40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продовольственный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17.10.2013,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18</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proofErr w:type="spellStart"/>
            <w:proofErr w:type="gramStart"/>
            <w:r w:rsidRPr="00BC70D0">
              <w:rPr>
                <w:rFonts w:ascii="Times New Roman" w:eastAsia="Calibri" w:hAnsi="Times New Roman" w:cs="Times New Roman"/>
                <w:sz w:val="12"/>
                <w:szCs w:val="12"/>
              </w:rPr>
              <w:t>п.г.т</w:t>
            </w:r>
            <w:proofErr w:type="spellEnd"/>
            <w:r w:rsidRPr="00BC70D0">
              <w:rPr>
                <w:rFonts w:ascii="Times New Roman" w:eastAsia="Calibri" w:hAnsi="Times New Roman" w:cs="Times New Roman"/>
                <w:sz w:val="12"/>
                <w:szCs w:val="12"/>
              </w:rPr>
              <w:t>. Суходол,               ул. Победы и  ул. Суворова, КС квартал, параллельно дома №10 по ул. Суворова, "Продукты"</w:t>
            </w:r>
            <w:proofErr w:type="gramEnd"/>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63:31:1102004:59</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63:31:1102004</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50,60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универсальный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11.12.2014,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19</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proofErr w:type="spellStart"/>
            <w:r w:rsidRPr="00BC70D0">
              <w:rPr>
                <w:rFonts w:ascii="Times New Roman" w:eastAsia="Calibri" w:hAnsi="Times New Roman" w:cs="Times New Roman"/>
                <w:sz w:val="12"/>
                <w:szCs w:val="12"/>
              </w:rPr>
              <w:t>п.г.т</w:t>
            </w:r>
            <w:proofErr w:type="spellEnd"/>
            <w:r w:rsidRPr="00BC70D0">
              <w:rPr>
                <w:rFonts w:ascii="Times New Roman" w:eastAsia="Calibri" w:hAnsi="Times New Roman" w:cs="Times New Roman"/>
                <w:sz w:val="12"/>
                <w:szCs w:val="12"/>
              </w:rPr>
              <w:t>. Суходол,               ул. Суслова, напротив дома № 2 ,«Лидер»</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63:31:1102004:76</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63:31:1102004</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64,20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продовольственный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29.09.2014,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20</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proofErr w:type="spellStart"/>
            <w:r w:rsidRPr="00BC70D0">
              <w:rPr>
                <w:rFonts w:ascii="Times New Roman" w:eastAsia="Calibri" w:hAnsi="Times New Roman" w:cs="Times New Roman"/>
                <w:sz w:val="12"/>
                <w:szCs w:val="12"/>
              </w:rPr>
              <w:t>п.г.т</w:t>
            </w:r>
            <w:proofErr w:type="spellEnd"/>
            <w:r w:rsidRPr="00BC70D0">
              <w:rPr>
                <w:rFonts w:ascii="Times New Roman" w:eastAsia="Calibri" w:hAnsi="Times New Roman" w:cs="Times New Roman"/>
                <w:sz w:val="12"/>
                <w:szCs w:val="12"/>
              </w:rPr>
              <w:t>. Суходол,               ул. Суворова</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63:31:1102004:58</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63:31:1102004</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124,00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продовольственный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25.12.2013,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21</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proofErr w:type="spellStart"/>
            <w:r w:rsidRPr="00BC70D0">
              <w:rPr>
                <w:rFonts w:ascii="Times New Roman" w:eastAsia="Calibri" w:hAnsi="Times New Roman" w:cs="Times New Roman"/>
                <w:sz w:val="12"/>
                <w:szCs w:val="12"/>
              </w:rPr>
              <w:t>п.г</w:t>
            </w:r>
            <w:proofErr w:type="gramStart"/>
            <w:r w:rsidRPr="00BC70D0">
              <w:rPr>
                <w:rFonts w:ascii="Times New Roman" w:eastAsia="Calibri" w:hAnsi="Times New Roman" w:cs="Times New Roman"/>
                <w:sz w:val="12"/>
                <w:szCs w:val="12"/>
              </w:rPr>
              <w:t>.т</w:t>
            </w:r>
            <w:proofErr w:type="spellEnd"/>
            <w:proofErr w:type="gramEnd"/>
            <w:r w:rsidRPr="00BC70D0">
              <w:rPr>
                <w:rFonts w:ascii="Times New Roman" w:eastAsia="Calibri" w:hAnsi="Times New Roman" w:cs="Times New Roman"/>
                <w:sz w:val="12"/>
                <w:szCs w:val="12"/>
              </w:rPr>
              <w:t xml:space="preserve"> Суходол,                ул. Суворова, "Мясо"</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63:31:1102004</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63:31:1102004</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10,00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продовольственный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22.05.2014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22</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proofErr w:type="spellStart"/>
            <w:r w:rsidRPr="00BC70D0">
              <w:rPr>
                <w:rFonts w:ascii="Times New Roman" w:eastAsia="Calibri" w:hAnsi="Times New Roman" w:cs="Times New Roman"/>
                <w:sz w:val="12"/>
                <w:szCs w:val="12"/>
              </w:rPr>
              <w:t>п.г.т</w:t>
            </w:r>
            <w:proofErr w:type="spellEnd"/>
            <w:r w:rsidRPr="00BC70D0">
              <w:rPr>
                <w:rFonts w:ascii="Times New Roman" w:eastAsia="Calibri" w:hAnsi="Times New Roman" w:cs="Times New Roman"/>
                <w:sz w:val="12"/>
                <w:szCs w:val="12"/>
              </w:rPr>
              <w:t xml:space="preserve">. Суходол,               ул. Суворова, </w:t>
            </w:r>
            <w:proofErr w:type="spellStart"/>
            <w:r w:rsidRPr="00BC70D0">
              <w:rPr>
                <w:rFonts w:ascii="Times New Roman" w:eastAsia="Calibri" w:hAnsi="Times New Roman" w:cs="Times New Roman"/>
                <w:sz w:val="12"/>
                <w:szCs w:val="12"/>
              </w:rPr>
              <w:t>парикм</w:t>
            </w:r>
            <w:proofErr w:type="spellEnd"/>
            <w:r w:rsidRPr="00BC70D0">
              <w:rPr>
                <w:rFonts w:ascii="Times New Roman" w:eastAsia="Calibri" w:hAnsi="Times New Roman" w:cs="Times New Roman"/>
                <w:sz w:val="12"/>
                <w:szCs w:val="12"/>
              </w:rPr>
              <w:t>. «Натали»</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63:31:1102004:65</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63:31:1102004</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66,30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непродовольственный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12.08.2014,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23</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proofErr w:type="spellStart"/>
            <w:proofErr w:type="gramStart"/>
            <w:r w:rsidRPr="00BC70D0">
              <w:rPr>
                <w:rFonts w:ascii="Times New Roman" w:eastAsia="Calibri" w:hAnsi="Times New Roman" w:cs="Times New Roman"/>
                <w:sz w:val="12"/>
                <w:szCs w:val="12"/>
              </w:rPr>
              <w:t>п.г.т</w:t>
            </w:r>
            <w:proofErr w:type="spellEnd"/>
            <w:r w:rsidRPr="00BC70D0">
              <w:rPr>
                <w:rFonts w:ascii="Times New Roman" w:eastAsia="Calibri" w:hAnsi="Times New Roman" w:cs="Times New Roman"/>
                <w:sz w:val="12"/>
                <w:szCs w:val="12"/>
              </w:rPr>
              <w:t>. Суходол,               ул. Мира (напротив 1000 мелочей, ремонт обуви)</w:t>
            </w:r>
            <w:proofErr w:type="gramEnd"/>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63:31:1102023:370</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63:31:1102023</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13,00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непродовольственный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04.09.2013,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24</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proofErr w:type="spellStart"/>
            <w:r w:rsidRPr="00BC70D0">
              <w:rPr>
                <w:rFonts w:ascii="Times New Roman" w:eastAsia="Calibri" w:hAnsi="Times New Roman" w:cs="Times New Roman"/>
                <w:sz w:val="12"/>
                <w:szCs w:val="12"/>
              </w:rPr>
              <w:t>п.г.т</w:t>
            </w:r>
            <w:proofErr w:type="spellEnd"/>
            <w:r w:rsidRPr="00BC70D0">
              <w:rPr>
                <w:rFonts w:ascii="Times New Roman" w:eastAsia="Calibri" w:hAnsi="Times New Roman" w:cs="Times New Roman"/>
                <w:sz w:val="12"/>
                <w:szCs w:val="12"/>
              </w:rPr>
              <w:t>. Суходол,               ул. Железнодорожная, 63, маг. «Светлана»</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63:31:1102029:106</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63:31:1102029</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28,20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универсальный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 используется</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25</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proofErr w:type="spellStart"/>
            <w:r w:rsidRPr="00BC70D0">
              <w:rPr>
                <w:rFonts w:ascii="Times New Roman" w:eastAsia="Calibri" w:hAnsi="Times New Roman" w:cs="Times New Roman"/>
                <w:sz w:val="12"/>
                <w:szCs w:val="12"/>
              </w:rPr>
              <w:t>п.г.т</w:t>
            </w:r>
            <w:proofErr w:type="spellEnd"/>
            <w:r w:rsidRPr="00BC70D0">
              <w:rPr>
                <w:rFonts w:ascii="Times New Roman" w:eastAsia="Calibri" w:hAnsi="Times New Roman" w:cs="Times New Roman"/>
                <w:sz w:val="12"/>
                <w:szCs w:val="12"/>
              </w:rPr>
              <w:t>. Суходол,               ул. Г.</w:t>
            </w:r>
            <w:r w:rsidR="005205AF">
              <w:rPr>
                <w:rFonts w:ascii="Times New Roman" w:eastAsia="Calibri" w:hAnsi="Times New Roman" w:cs="Times New Roman"/>
                <w:sz w:val="12"/>
                <w:szCs w:val="12"/>
              </w:rPr>
              <w:t xml:space="preserve"> </w:t>
            </w:r>
            <w:r w:rsidRPr="00BC70D0">
              <w:rPr>
                <w:rFonts w:ascii="Times New Roman" w:eastAsia="Calibri" w:hAnsi="Times New Roman" w:cs="Times New Roman"/>
                <w:sz w:val="12"/>
                <w:szCs w:val="12"/>
              </w:rPr>
              <w:t>Михайловского, уч.№1, «Перекресток»</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63:31:1102007:78</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63:31:1102007</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36,00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продовольственный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 xml:space="preserve">используется, 18.03.2013, на неопределенный </w:t>
            </w:r>
            <w:r w:rsidRPr="00BC70D0">
              <w:rPr>
                <w:rFonts w:ascii="Times New Roman" w:eastAsia="Calibri" w:hAnsi="Times New Roman" w:cs="Times New Roman"/>
                <w:sz w:val="12"/>
                <w:szCs w:val="12"/>
              </w:rPr>
              <w:lastRenderedPageBreak/>
              <w:t>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lastRenderedPageBreak/>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 xml:space="preserve">Неразграниченная государственная собственность, муниципальный район Сергиевский (по соглашению о </w:t>
            </w:r>
            <w:r w:rsidRPr="00BC70D0">
              <w:rPr>
                <w:rFonts w:ascii="Times New Roman" w:eastAsia="Calibri" w:hAnsi="Times New Roman" w:cs="Times New Roman"/>
                <w:sz w:val="12"/>
                <w:szCs w:val="12"/>
              </w:rPr>
              <w:lastRenderedPageBreak/>
              <w:t>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lastRenderedPageBreak/>
              <w:t>26</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proofErr w:type="spellStart"/>
            <w:proofErr w:type="gramStart"/>
            <w:r w:rsidRPr="00BC70D0">
              <w:rPr>
                <w:rFonts w:ascii="Times New Roman" w:eastAsia="Calibri" w:hAnsi="Times New Roman" w:cs="Times New Roman"/>
                <w:sz w:val="12"/>
                <w:szCs w:val="12"/>
              </w:rPr>
              <w:t>п.г.т</w:t>
            </w:r>
            <w:proofErr w:type="spellEnd"/>
            <w:r w:rsidRPr="00BC70D0">
              <w:rPr>
                <w:rFonts w:ascii="Times New Roman" w:eastAsia="Calibri" w:hAnsi="Times New Roman" w:cs="Times New Roman"/>
                <w:sz w:val="12"/>
                <w:szCs w:val="12"/>
              </w:rPr>
              <w:t>. Суходол,               ул. Суворова (КС квартал параллельно д.№10 по ул. Суворова</w:t>
            </w:r>
            <w:proofErr w:type="gramEnd"/>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63:31:1102004:64</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63:31:1102004</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22,10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продовольственный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12.05.2014,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27</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proofErr w:type="spellStart"/>
            <w:proofErr w:type="gramStart"/>
            <w:r w:rsidRPr="00BC70D0">
              <w:rPr>
                <w:rFonts w:ascii="Times New Roman" w:eastAsia="Calibri" w:hAnsi="Times New Roman" w:cs="Times New Roman"/>
                <w:sz w:val="12"/>
                <w:szCs w:val="12"/>
              </w:rPr>
              <w:t>п.г.т</w:t>
            </w:r>
            <w:proofErr w:type="spellEnd"/>
            <w:r w:rsidRPr="00BC70D0">
              <w:rPr>
                <w:rFonts w:ascii="Times New Roman" w:eastAsia="Calibri" w:hAnsi="Times New Roman" w:cs="Times New Roman"/>
                <w:sz w:val="12"/>
                <w:szCs w:val="12"/>
              </w:rPr>
              <w:t>. Суходол,               ул. Молодежная/ Полевая, напротив д.№46 по ул. Полевой, «Трио»</w:t>
            </w:r>
            <w:proofErr w:type="gramEnd"/>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63:31:1102002:134</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63:31:1102002</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46,00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универсальный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12.08.2014,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28</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proofErr w:type="spellStart"/>
            <w:r w:rsidRPr="00BC70D0">
              <w:rPr>
                <w:rFonts w:ascii="Times New Roman" w:eastAsia="Calibri" w:hAnsi="Times New Roman" w:cs="Times New Roman"/>
                <w:sz w:val="12"/>
                <w:szCs w:val="12"/>
              </w:rPr>
              <w:t>п.г.т</w:t>
            </w:r>
            <w:proofErr w:type="spellEnd"/>
            <w:r w:rsidRPr="00BC70D0">
              <w:rPr>
                <w:rFonts w:ascii="Times New Roman" w:eastAsia="Calibri" w:hAnsi="Times New Roman" w:cs="Times New Roman"/>
                <w:sz w:val="12"/>
                <w:szCs w:val="12"/>
              </w:rPr>
              <w:t>. Суходол,               ул. Суворова, "</w:t>
            </w:r>
            <w:proofErr w:type="spellStart"/>
            <w:r w:rsidRPr="00BC70D0">
              <w:rPr>
                <w:rFonts w:ascii="Times New Roman" w:eastAsia="Calibri" w:hAnsi="Times New Roman" w:cs="Times New Roman"/>
                <w:sz w:val="12"/>
                <w:szCs w:val="12"/>
              </w:rPr>
              <w:t>Смакмастер</w:t>
            </w:r>
            <w:proofErr w:type="spellEnd"/>
            <w:r w:rsidRPr="00BC70D0">
              <w:rPr>
                <w:rFonts w:ascii="Times New Roman" w:eastAsia="Calibri" w:hAnsi="Times New Roman" w:cs="Times New Roman"/>
                <w:sz w:val="12"/>
                <w:szCs w:val="12"/>
              </w:rPr>
              <w:t>"</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63:31:1102004:69</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63:31:1102004</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126,30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продовольственный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11.12.2014,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29</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proofErr w:type="spellStart"/>
            <w:r w:rsidRPr="00BC70D0">
              <w:rPr>
                <w:rFonts w:ascii="Times New Roman" w:eastAsia="Calibri" w:hAnsi="Times New Roman" w:cs="Times New Roman"/>
                <w:sz w:val="12"/>
                <w:szCs w:val="12"/>
              </w:rPr>
              <w:t>п.г.т</w:t>
            </w:r>
            <w:proofErr w:type="spellEnd"/>
            <w:r w:rsidRPr="00BC70D0">
              <w:rPr>
                <w:rFonts w:ascii="Times New Roman" w:eastAsia="Calibri" w:hAnsi="Times New Roman" w:cs="Times New Roman"/>
                <w:sz w:val="12"/>
                <w:szCs w:val="12"/>
              </w:rPr>
              <w:t>. Суходол,               ул. Суворова, аптека «Анна»</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63:31:1102004:60</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63:31:1102004</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61,20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непродовольственный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11.12.2014,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30</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proofErr w:type="spellStart"/>
            <w:r w:rsidRPr="00BC70D0">
              <w:rPr>
                <w:rFonts w:ascii="Times New Roman" w:eastAsia="Calibri" w:hAnsi="Times New Roman" w:cs="Times New Roman"/>
                <w:sz w:val="12"/>
                <w:szCs w:val="12"/>
              </w:rPr>
              <w:t>п.г.т</w:t>
            </w:r>
            <w:proofErr w:type="spellEnd"/>
            <w:r w:rsidRPr="00BC70D0">
              <w:rPr>
                <w:rFonts w:ascii="Times New Roman" w:eastAsia="Calibri" w:hAnsi="Times New Roman" w:cs="Times New Roman"/>
                <w:sz w:val="12"/>
                <w:szCs w:val="12"/>
              </w:rPr>
              <w:t>. Суходол,               ул. Суворова, "От Фермера"</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63:31:1102004:1162</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63:31:1102004</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60,00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продовольственный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26.06.2014,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31</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proofErr w:type="spellStart"/>
            <w:r w:rsidRPr="00BC70D0">
              <w:rPr>
                <w:rFonts w:ascii="Times New Roman" w:eastAsia="Calibri" w:hAnsi="Times New Roman" w:cs="Times New Roman"/>
                <w:sz w:val="12"/>
                <w:szCs w:val="12"/>
              </w:rPr>
              <w:t>п.г.т</w:t>
            </w:r>
            <w:proofErr w:type="spellEnd"/>
            <w:r w:rsidRPr="00BC70D0">
              <w:rPr>
                <w:rFonts w:ascii="Times New Roman" w:eastAsia="Calibri" w:hAnsi="Times New Roman" w:cs="Times New Roman"/>
                <w:sz w:val="12"/>
                <w:szCs w:val="12"/>
              </w:rPr>
              <w:t>. Суходол,               ул. Суворова, уч.11-Б (напротив дома №16)</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63:31:1102004</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63:31:1102004</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18,00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универсальный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с 02.06.2014,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32</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 xml:space="preserve">с. Сергиевск,         ул. </w:t>
            </w:r>
            <w:proofErr w:type="gramStart"/>
            <w:r w:rsidRPr="00BC70D0">
              <w:rPr>
                <w:rFonts w:ascii="Times New Roman" w:eastAsia="Calibri" w:hAnsi="Times New Roman" w:cs="Times New Roman"/>
                <w:sz w:val="12"/>
                <w:szCs w:val="12"/>
              </w:rPr>
              <w:t>Советская</w:t>
            </w:r>
            <w:proofErr w:type="gramEnd"/>
            <w:r w:rsidRPr="00BC70D0">
              <w:rPr>
                <w:rFonts w:ascii="Times New Roman" w:eastAsia="Calibri" w:hAnsi="Times New Roman" w:cs="Times New Roman"/>
                <w:sz w:val="12"/>
                <w:szCs w:val="12"/>
              </w:rPr>
              <w:t>, напротив здания суда</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63:31:0702027:248</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63:31:0702027</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35,00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5205AF"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универсальный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с 16.02.2014,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33</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 xml:space="preserve">с. Сергиевск,                           ул. </w:t>
            </w:r>
            <w:proofErr w:type="spellStart"/>
            <w:r w:rsidRPr="00BC70D0">
              <w:rPr>
                <w:rFonts w:ascii="Times New Roman" w:eastAsia="Calibri" w:hAnsi="Times New Roman" w:cs="Times New Roman"/>
                <w:sz w:val="12"/>
                <w:szCs w:val="12"/>
              </w:rPr>
              <w:t>Н.Краснова</w:t>
            </w:r>
            <w:proofErr w:type="spellEnd"/>
            <w:r w:rsidRPr="00BC70D0">
              <w:rPr>
                <w:rFonts w:ascii="Times New Roman" w:eastAsia="Calibri" w:hAnsi="Times New Roman" w:cs="Times New Roman"/>
                <w:sz w:val="12"/>
                <w:szCs w:val="12"/>
              </w:rPr>
              <w:t>, 75а        «Золотая Рыбка»</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63:31:0702006:77</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63:31:0702006</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67,00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универсальный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19.06.2014,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34</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 xml:space="preserve">с. Сергиевск,                      пер. </w:t>
            </w:r>
            <w:proofErr w:type="spellStart"/>
            <w:r w:rsidRPr="00BC70D0">
              <w:rPr>
                <w:rFonts w:ascii="Times New Roman" w:eastAsia="Calibri" w:hAnsi="Times New Roman" w:cs="Times New Roman"/>
                <w:sz w:val="12"/>
                <w:szCs w:val="12"/>
              </w:rPr>
              <w:t>Н.Краснова</w:t>
            </w:r>
            <w:proofErr w:type="spellEnd"/>
            <w:r w:rsidRPr="00BC70D0">
              <w:rPr>
                <w:rFonts w:ascii="Times New Roman" w:eastAsia="Calibri" w:hAnsi="Times New Roman" w:cs="Times New Roman"/>
                <w:sz w:val="12"/>
                <w:szCs w:val="12"/>
              </w:rPr>
              <w:t xml:space="preserve"> и Гагарина, маг. «Сок»</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63:31:0702023:81</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63:31:0702023</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135,00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универсальный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с 1.06.2014,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vMerge w:val="restart"/>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lastRenderedPageBreak/>
              <w:t>35</w:t>
            </w:r>
          </w:p>
        </w:tc>
        <w:tc>
          <w:tcPr>
            <w:tcW w:w="1276" w:type="dxa"/>
            <w:vMerge w:val="restart"/>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с. Сергиевск,                     ул. Ленина, конечная остановка,  маг. «Сударушка»</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63:31:0702005:373</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63:31:0702005</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20,00</w:t>
            </w:r>
          </w:p>
        </w:tc>
        <w:tc>
          <w:tcPr>
            <w:tcW w:w="426" w:type="dxa"/>
            <w:vMerge w:val="restart"/>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vMerge w:val="restart"/>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продовольственный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с 15.05.2012,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vMerge/>
            <w:hideMark/>
          </w:tcPr>
          <w:p w:rsidR="00BC70D0" w:rsidRPr="00BC70D0" w:rsidRDefault="00BC70D0" w:rsidP="00BC70D0">
            <w:pPr>
              <w:tabs>
                <w:tab w:val="left" w:pos="284"/>
              </w:tabs>
              <w:rPr>
                <w:rFonts w:ascii="Times New Roman" w:eastAsia="Calibri" w:hAnsi="Times New Roman" w:cs="Times New Roman"/>
                <w:sz w:val="12"/>
                <w:szCs w:val="12"/>
              </w:rPr>
            </w:pPr>
          </w:p>
        </w:tc>
        <w:tc>
          <w:tcPr>
            <w:tcW w:w="1276" w:type="dxa"/>
            <w:vMerge/>
            <w:hideMark/>
          </w:tcPr>
          <w:p w:rsidR="00BC70D0" w:rsidRPr="00BC70D0" w:rsidRDefault="00BC70D0" w:rsidP="00BC70D0">
            <w:pPr>
              <w:tabs>
                <w:tab w:val="left" w:pos="284"/>
              </w:tabs>
              <w:rPr>
                <w:rFonts w:ascii="Times New Roman" w:eastAsia="Calibri" w:hAnsi="Times New Roman" w:cs="Times New Roman"/>
                <w:sz w:val="12"/>
                <w:szCs w:val="12"/>
              </w:rPr>
            </w:pP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63:31:0702005:107</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63:31:0702005</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87,00</w:t>
            </w:r>
          </w:p>
        </w:tc>
        <w:tc>
          <w:tcPr>
            <w:tcW w:w="426" w:type="dxa"/>
            <w:vMerge/>
            <w:hideMark/>
          </w:tcPr>
          <w:p w:rsidR="00BC70D0" w:rsidRPr="00BC70D0" w:rsidRDefault="00BC70D0" w:rsidP="00BC70D0">
            <w:pPr>
              <w:tabs>
                <w:tab w:val="left" w:pos="284"/>
              </w:tabs>
              <w:rPr>
                <w:rFonts w:ascii="Times New Roman" w:eastAsia="Calibri" w:hAnsi="Times New Roman" w:cs="Times New Roman"/>
                <w:sz w:val="12"/>
                <w:szCs w:val="12"/>
              </w:rPr>
            </w:pPr>
          </w:p>
        </w:tc>
        <w:tc>
          <w:tcPr>
            <w:tcW w:w="567" w:type="dxa"/>
            <w:vMerge/>
            <w:hideMark/>
          </w:tcPr>
          <w:p w:rsidR="00BC70D0" w:rsidRPr="00BC70D0" w:rsidRDefault="00BC70D0" w:rsidP="00BC70D0">
            <w:pPr>
              <w:tabs>
                <w:tab w:val="left" w:pos="284"/>
              </w:tabs>
              <w:rPr>
                <w:rFonts w:ascii="Times New Roman" w:eastAsia="Calibri" w:hAnsi="Times New Roman" w:cs="Times New Roman"/>
                <w:sz w:val="12"/>
                <w:szCs w:val="12"/>
              </w:rPr>
            </w:pP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с 26.12.2011,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36</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с. Сергиевск,                     ул. К. Маркса, торг</w:t>
            </w:r>
            <w:proofErr w:type="gramStart"/>
            <w:r w:rsidRPr="00BC70D0">
              <w:rPr>
                <w:rFonts w:ascii="Times New Roman" w:eastAsia="Calibri" w:hAnsi="Times New Roman" w:cs="Times New Roman"/>
                <w:sz w:val="12"/>
                <w:szCs w:val="12"/>
              </w:rPr>
              <w:t>.</w:t>
            </w:r>
            <w:proofErr w:type="gramEnd"/>
            <w:r w:rsidRPr="00BC70D0">
              <w:rPr>
                <w:rFonts w:ascii="Times New Roman" w:eastAsia="Calibri" w:hAnsi="Times New Roman" w:cs="Times New Roman"/>
                <w:sz w:val="12"/>
                <w:szCs w:val="12"/>
              </w:rPr>
              <w:t xml:space="preserve"> </w:t>
            </w:r>
            <w:proofErr w:type="gramStart"/>
            <w:r w:rsidRPr="00BC70D0">
              <w:rPr>
                <w:rFonts w:ascii="Times New Roman" w:eastAsia="Calibri" w:hAnsi="Times New Roman" w:cs="Times New Roman"/>
                <w:sz w:val="12"/>
                <w:szCs w:val="12"/>
              </w:rPr>
              <w:t>п</w:t>
            </w:r>
            <w:proofErr w:type="gramEnd"/>
            <w:r w:rsidRPr="00BC70D0">
              <w:rPr>
                <w:rFonts w:ascii="Times New Roman" w:eastAsia="Calibri" w:hAnsi="Times New Roman" w:cs="Times New Roman"/>
                <w:sz w:val="12"/>
                <w:szCs w:val="12"/>
              </w:rPr>
              <w:t>авильон «Дымок», совмещенный с  автобусной  остановкой</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63:31:0702027:76</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63:31:0702027</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25,98</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универсальный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23.01.2015,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37</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с. Сергиевск,                      ул. Ленина, тор</w:t>
            </w:r>
            <w:proofErr w:type="gramStart"/>
            <w:r w:rsidRPr="00BC70D0">
              <w:rPr>
                <w:rFonts w:ascii="Times New Roman" w:eastAsia="Calibri" w:hAnsi="Times New Roman" w:cs="Times New Roman"/>
                <w:sz w:val="12"/>
                <w:szCs w:val="12"/>
              </w:rPr>
              <w:t>.</w:t>
            </w:r>
            <w:proofErr w:type="gramEnd"/>
            <w:r w:rsidRPr="00BC70D0">
              <w:rPr>
                <w:rFonts w:ascii="Times New Roman" w:eastAsia="Calibri" w:hAnsi="Times New Roman" w:cs="Times New Roman"/>
                <w:sz w:val="12"/>
                <w:szCs w:val="12"/>
              </w:rPr>
              <w:t xml:space="preserve"> </w:t>
            </w:r>
            <w:proofErr w:type="gramStart"/>
            <w:r w:rsidRPr="00BC70D0">
              <w:rPr>
                <w:rFonts w:ascii="Times New Roman" w:eastAsia="Calibri" w:hAnsi="Times New Roman" w:cs="Times New Roman"/>
                <w:sz w:val="12"/>
                <w:szCs w:val="12"/>
              </w:rPr>
              <w:t>п</w:t>
            </w:r>
            <w:proofErr w:type="gramEnd"/>
            <w:r w:rsidRPr="00BC70D0">
              <w:rPr>
                <w:rFonts w:ascii="Times New Roman" w:eastAsia="Calibri" w:hAnsi="Times New Roman" w:cs="Times New Roman"/>
                <w:sz w:val="12"/>
                <w:szCs w:val="12"/>
              </w:rPr>
              <w:t>авильон «Дымок», совмещенный с  автобусной  остановкой</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63:31:0702009:98</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63:31:0702009</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28,00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универсальный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23.01.2015,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38</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с. Сергиевск,                   ул. Ленина, р-н автостанции,  под цемент. «Муравейник»</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на размещение НТО</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lang w:val="en-US"/>
              </w:rPr>
            </w:pPr>
            <w:r w:rsidRPr="00BC70D0">
              <w:rPr>
                <w:rFonts w:ascii="Times New Roman" w:eastAsia="Calibri" w:hAnsi="Times New Roman" w:cs="Times New Roman"/>
                <w:sz w:val="12"/>
                <w:szCs w:val="12"/>
                <w:lang w:val="en-US"/>
              </w:rPr>
              <w:t>X243832,04; Y5971626,15; X243834,5 Y5971625,75 X24833,84 Y5971621,80 X243831,38 Y5971622,21 X243832,04 Y5971626,15</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63:31:0702009</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7,00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непродовольственный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с 01.12.2014,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39</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с. Сергиевск,                     ул. Ленина,                       торговые ряды</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63:31:0702009:95</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63:31:0702009</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61,00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непродовольственный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28.10.2013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40</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с. Сергиевск                      ул. Ленина, конечная остановка, «Холодок»</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63:31:0702005:375</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63:31:0702005</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70,00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продовольственный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14.01.2014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41</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с. Сергиевск,                     ул. Ленина, конечная остановка, «Гурман»</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63:31:0702005:82</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63:31:0702005</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70,00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универсальный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с 10.06.2014,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42</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с. Сергиевск,                     ул. Ленина, конечная остановка, «Автозапчасти»</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63:31:0702005:86</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63:31:0702005</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74,00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непродовольственный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с 1.11.2014,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lastRenderedPageBreak/>
              <w:t>43</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с. Сергиевск,                  ул. К. Маркса, маг. «Встреча»</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63:31:0702025:86</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63:31:0702025</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60,00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универсальный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с 01.09.2013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44</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с. Сергиевск,                  ул. Ленина, около д.104 (контейнер)</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63:31:0702009</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63:31:0702009</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42,00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непродовольственный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с 01.10.2014,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45</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 xml:space="preserve">с. Сергиевск,                   ул. </w:t>
            </w:r>
            <w:proofErr w:type="spellStart"/>
            <w:r w:rsidRPr="00BC70D0">
              <w:rPr>
                <w:rFonts w:ascii="Times New Roman" w:eastAsia="Calibri" w:hAnsi="Times New Roman" w:cs="Times New Roman"/>
                <w:sz w:val="12"/>
                <w:szCs w:val="12"/>
              </w:rPr>
              <w:t>Н.Краснова</w:t>
            </w:r>
            <w:proofErr w:type="spellEnd"/>
            <w:r w:rsidRPr="00BC70D0">
              <w:rPr>
                <w:rFonts w:ascii="Times New Roman" w:eastAsia="Calibri" w:hAnsi="Times New Roman" w:cs="Times New Roman"/>
                <w:sz w:val="12"/>
                <w:szCs w:val="12"/>
              </w:rPr>
              <w:t>, около д. 57</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63:31:0702023:79</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63:31:0702023</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64,00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универсальный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с 01.09.2014,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46</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с. Сергиевск, ул. Ленина, 87-А</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на размещение НТО</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lang w:val="en-US"/>
              </w:rPr>
            </w:pPr>
            <w:r w:rsidRPr="00BC70D0">
              <w:rPr>
                <w:rFonts w:ascii="Times New Roman" w:eastAsia="Calibri" w:hAnsi="Times New Roman" w:cs="Times New Roman"/>
                <w:sz w:val="12"/>
                <w:szCs w:val="12"/>
                <w:lang w:val="en-US"/>
              </w:rPr>
              <w:t>X243764,31; Y5971662,11; X243767,61 Y5971661,71 X243767,25 Y5971658,73 X243763,94 Y5971659,14 X243764,31 Y5971662,11</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63:31:0702009</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10,00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продовольственный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 используется</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proofErr w:type="spellStart"/>
            <w:r w:rsidRPr="00BC70D0">
              <w:rPr>
                <w:rFonts w:ascii="Times New Roman" w:eastAsia="Calibri" w:hAnsi="Times New Roman" w:cs="Times New Roman"/>
                <w:sz w:val="12"/>
                <w:szCs w:val="12"/>
              </w:rPr>
              <w:t>собствееность</w:t>
            </w:r>
            <w:proofErr w:type="spellEnd"/>
            <w:r w:rsidRPr="00BC70D0">
              <w:rPr>
                <w:rFonts w:ascii="Times New Roman" w:eastAsia="Calibri" w:hAnsi="Times New Roman" w:cs="Times New Roman"/>
                <w:sz w:val="12"/>
                <w:szCs w:val="12"/>
              </w:rPr>
              <w:t xml:space="preserve"> муниципального района Сергиевский, уполномоченный орган - Администрация </w:t>
            </w:r>
            <w:proofErr w:type="spellStart"/>
            <w:r w:rsidRPr="00BC70D0">
              <w:rPr>
                <w:rFonts w:ascii="Times New Roman" w:eastAsia="Calibri" w:hAnsi="Times New Roman" w:cs="Times New Roman"/>
                <w:sz w:val="12"/>
                <w:szCs w:val="12"/>
              </w:rPr>
              <w:t>мунинипального</w:t>
            </w:r>
            <w:proofErr w:type="spellEnd"/>
            <w:r w:rsidRPr="00BC70D0">
              <w:rPr>
                <w:rFonts w:ascii="Times New Roman" w:eastAsia="Calibri" w:hAnsi="Times New Roman" w:cs="Times New Roman"/>
                <w:sz w:val="12"/>
                <w:szCs w:val="12"/>
              </w:rPr>
              <w:t xml:space="preserve"> района Сергиевский.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47</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с. Сергиевск,                  ул. Революционная  (площадка за Пенсионным фондом)</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63:31:0702027</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63:31:0702027</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9,00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продовольственный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с 01.10.2014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48</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с. Сергиевск,                  ул. Революционная  (площадка за Пенсионным фондом)</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63:31:0702027</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63:31:0702027</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6,00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непродовольственный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 используется</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49</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с. Сергиевск,                  ул. Революционная  (площадка за Пенсионным фондом)</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63:31:0702027</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63:31:0702027</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13,00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универсальный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 используется</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50</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с. Сергиевск,                  ул. Революционная  (площадка за Пенсионным фондом)</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63:31:0702027</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63:31:0702027</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6,00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продовольственный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с 01.10.2014,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51</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с. Сергиевск,                  ул. Революционная  (площадка за Пенсионным фондом)</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63:31:0702027</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63:31:0702027</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7,30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продовольственный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с 1.10.2014,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lastRenderedPageBreak/>
              <w:t>52</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с. Сергиевск,                   ул. Революционная  (площадка за Пенсионным фондом)</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63:31:0702027</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63:31:0702027</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7,50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продовольственный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с 1.10.2014,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53</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с. Сергиевск,                  ул. Революционная  (площадка за Пенсионным фондом)</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63:31:0702027</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63:31:0702027</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7,30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продовольственный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с 1.10.2014,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54</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с. Сергиевск,                  ул. Революционная  (площадка за Пенсионным фондом)</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63:31:0702027</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63:31:0702027</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4,80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непродовольственный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 используется</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55</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 xml:space="preserve">п. Сургут,                       ул. </w:t>
            </w:r>
            <w:proofErr w:type="gramStart"/>
            <w:r w:rsidRPr="00BC70D0">
              <w:rPr>
                <w:rFonts w:ascii="Times New Roman" w:eastAsia="Calibri" w:hAnsi="Times New Roman" w:cs="Times New Roman"/>
                <w:sz w:val="12"/>
                <w:szCs w:val="12"/>
              </w:rPr>
              <w:t>Сквозная</w:t>
            </w:r>
            <w:proofErr w:type="gramEnd"/>
            <w:r w:rsidRPr="00BC70D0">
              <w:rPr>
                <w:rFonts w:ascii="Times New Roman" w:eastAsia="Calibri" w:hAnsi="Times New Roman" w:cs="Times New Roman"/>
                <w:sz w:val="12"/>
                <w:szCs w:val="12"/>
              </w:rPr>
              <w:t xml:space="preserve"> / Победы,  рядом  с  АЗС, «Жигулевское пиво»</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63:31:1101006:353</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63:31:1101006</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53,00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продовольственный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14.01.2014,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56</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 xml:space="preserve">п. Сургут,                       ул. </w:t>
            </w:r>
            <w:proofErr w:type="gramStart"/>
            <w:r w:rsidRPr="00BC70D0">
              <w:rPr>
                <w:rFonts w:ascii="Times New Roman" w:eastAsia="Calibri" w:hAnsi="Times New Roman" w:cs="Times New Roman"/>
                <w:sz w:val="12"/>
                <w:szCs w:val="12"/>
              </w:rPr>
              <w:t>Сквозная</w:t>
            </w:r>
            <w:proofErr w:type="gramEnd"/>
            <w:r w:rsidRPr="00BC70D0">
              <w:rPr>
                <w:rFonts w:ascii="Times New Roman" w:eastAsia="Calibri" w:hAnsi="Times New Roman" w:cs="Times New Roman"/>
                <w:sz w:val="12"/>
                <w:szCs w:val="12"/>
              </w:rPr>
              <w:t xml:space="preserve"> / Победы,   рядом с АЗС, «Чебоксарский трикотаж»</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63:31:1101006:354</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63:31:1101006</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41,00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непродовольственный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14.01.2014,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57</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п. Сургут,                       ул. Шевченко, рядом с Комбикормовым заводом</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63:31:1101004:133</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63:31:1101004</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99,00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универсальный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23.06.2014,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58</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 xml:space="preserve">п. Сургут,                       ул. </w:t>
            </w:r>
            <w:proofErr w:type="gramStart"/>
            <w:r w:rsidRPr="00BC70D0">
              <w:rPr>
                <w:rFonts w:ascii="Times New Roman" w:eastAsia="Calibri" w:hAnsi="Times New Roman" w:cs="Times New Roman"/>
                <w:sz w:val="12"/>
                <w:szCs w:val="12"/>
              </w:rPr>
              <w:t>Сквозная</w:t>
            </w:r>
            <w:proofErr w:type="gramEnd"/>
            <w:r w:rsidRPr="00BC70D0">
              <w:rPr>
                <w:rFonts w:ascii="Times New Roman" w:eastAsia="Calibri" w:hAnsi="Times New Roman" w:cs="Times New Roman"/>
                <w:sz w:val="12"/>
                <w:szCs w:val="12"/>
              </w:rPr>
              <w:t>, рядом с АЗС</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63:31:1101006:346</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63:31:1101006</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142,00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продовольственный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28.04.2014,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59</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 xml:space="preserve">п. Сургут,                       ул. </w:t>
            </w:r>
            <w:proofErr w:type="gramStart"/>
            <w:r w:rsidRPr="00BC70D0">
              <w:rPr>
                <w:rFonts w:ascii="Times New Roman" w:eastAsia="Calibri" w:hAnsi="Times New Roman" w:cs="Times New Roman"/>
                <w:sz w:val="12"/>
                <w:szCs w:val="12"/>
              </w:rPr>
              <w:t>Сквозная</w:t>
            </w:r>
            <w:proofErr w:type="gramEnd"/>
            <w:r w:rsidRPr="00BC70D0">
              <w:rPr>
                <w:rFonts w:ascii="Times New Roman" w:eastAsia="Calibri" w:hAnsi="Times New Roman" w:cs="Times New Roman"/>
                <w:sz w:val="12"/>
                <w:szCs w:val="12"/>
              </w:rPr>
              <w:t>, торговый павильон, совмещенный с автобусной  остановкой</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63:31:1101004:129</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63:31:1101004</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28,00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продовольственный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23.01.2015,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60</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 xml:space="preserve">п. Сургут,                       ул. </w:t>
            </w:r>
            <w:proofErr w:type="gramStart"/>
            <w:r w:rsidRPr="00BC70D0">
              <w:rPr>
                <w:rFonts w:ascii="Times New Roman" w:eastAsia="Calibri" w:hAnsi="Times New Roman" w:cs="Times New Roman"/>
                <w:sz w:val="12"/>
                <w:szCs w:val="12"/>
              </w:rPr>
              <w:t>Первомайская</w:t>
            </w:r>
            <w:proofErr w:type="gramEnd"/>
            <w:r w:rsidRPr="00BC70D0">
              <w:rPr>
                <w:rFonts w:ascii="Times New Roman" w:eastAsia="Calibri" w:hAnsi="Times New Roman" w:cs="Times New Roman"/>
                <w:sz w:val="12"/>
                <w:szCs w:val="12"/>
              </w:rPr>
              <w:t>, уч.№1</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63:31:1101011:998</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63:31:1101011</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19,00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универсальный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17.03.2014,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61</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 xml:space="preserve">п. Сургут,                          ул. </w:t>
            </w:r>
            <w:proofErr w:type="gramStart"/>
            <w:r w:rsidRPr="00BC70D0">
              <w:rPr>
                <w:rFonts w:ascii="Times New Roman" w:eastAsia="Calibri" w:hAnsi="Times New Roman" w:cs="Times New Roman"/>
                <w:sz w:val="12"/>
                <w:szCs w:val="12"/>
              </w:rPr>
              <w:t>Первомайская</w:t>
            </w:r>
            <w:proofErr w:type="gramEnd"/>
            <w:r w:rsidRPr="00BC70D0">
              <w:rPr>
                <w:rFonts w:ascii="Times New Roman" w:eastAsia="Calibri" w:hAnsi="Times New Roman" w:cs="Times New Roman"/>
                <w:sz w:val="12"/>
                <w:szCs w:val="12"/>
              </w:rPr>
              <w:t xml:space="preserve">, </w:t>
            </w:r>
            <w:r w:rsidRPr="00BC70D0">
              <w:rPr>
                <w:rFonts w:ascii="Times New Roman" w:eastAsia="Calibri" w:hAnsi="Times New Roman" w:cs="Times New Roman"/>
                <w:sz w:val="12"/>
                <w:szCs w:val="12"/>
              </w:rPr>
              <w:lastRenderedPageBreak/>
              <w:t>рядом с  д.№  12а</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lastRenderedPageBreak/>
              <w:t>Догово</w:t>
            </w:r>
            <w:r w:rsidRPr="00BC70D0">
              <w:rPr>
                <w:rFonts w:ascii="Times New Roman" w:eastAsia="Calibri" w:hAnsi="Times New Roman" w:cs="Times New Roman"/>
                <w:sz w:val="12"/>
                <w:szCs w:val="12"/>
              </w:rPr>
              <w:lastRenderedPageBreak/>
              <w:t>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lastRenderedPageBreak/>
              <w:t>63:31:1101011:265</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w:t>
            </w:r>
            <w:r w:rsidRPr="00BC70D0">
              <w:rPr>
                <w:rFonts w:ascii="Times New Roman" w:eastAsia="Calibri" w:hAnsi="Times New Roman" w:cs="Times New Roman"/>
                <w:sz w:val="12"/>
                <w:szCs w:val="12"/>
              </w:rPr>
              <w:lastRenderedPageBreak/>
              <w:t>1101011</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lastRenderedPageBreak/>
              <w:t>47,00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w:t>
            </w:r>
            <w:r w:rsidRPr="00BC70D0">
              <w:rPr>
                <w:rFonts w:ascii="Times New Roman" w:eastAsia="Calibri" w:hAnsi="Times New Roman" w:cs="Times New Roman"/>
                <w:sz w:val="12"/>
                <w:szCs w:val="12"/>
              </w:rPr>
              <w:lastRenderedPageBreak/>
              <w:t>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lastRenderedPageBreak/>
              <w:t>универсальн</w:t>
            </w:r>
            <w:r w:rsidRPr="00BC70D0">
              <w:rPr>
                <w:rFonts w:ascii="Times New Roman" w:eastAsia="Calibri" w:hAnsi="Times New Roman" w:cs="Times New Roman"/>
                <w:sz w:val="12"/>
                <w:szCs w:val="12"/>
              </w:rPr>
              <w:lastRenderedPageBreak/>
              <w:t>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lastRenderedPageBreak/>
              <w:t>не использу</w:t>
            </w:r>
            <w:r w:rsidRPr="00BC70D0">
              <w:rPr>
                <w:rFonts w:ascii="Times New Roman" w:eastAsia="Calibri" w:hAnsi="Times New Roman" w:cs="Times New Roman"/>
                <w:sz w:val="12"/>
                <w:szCs w:val="12"/>
              </w:rPr>
              <w:lastRenderedPageBreak/>
              <w:t>ется</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lastRenderedPageBreak/>
              <w:t>Неопределен</w:t>
            </w:r>
            <w:r w:rsidRPr="00BC70D0">
              <w:rPr>
                <w:rFonts w:ascii="Times New Roman" w:eastAsia="Calibri" w:hAnsi="Times New Roman" w:cs="Times New Roman"/>
                <w:sz w:val="12"/>
                <w:szCs w:val="12"/>
              </w:rPr>
              <w:lastRenderedPageBreak/>
              <w:t>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lastRenderedPageBreak/>
              <w:t xml:space="preserve">Неразграниченная государственная </w:t>
            </w:r>
            <w:r w:rsidRPr="00BC70D0">
              <w:rPr>
                <w:rFonts w:ascii="Times New Roman" w:eastAsia="Calibri" w:hAnsi="Times New Roman" w:cs="Times New Roman"/>
                <w:sz w:val="12"/>
                <w:szCs w:val="12"/>
              </w:rPr>
              <w:lastRenderedPageBreak/>
              <w:t>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lastRenderedPageBreak/>
              <w:t>62</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п. Серноводск,                   ул. Ленина,                     торговый павильон,         совмещенный с                  автобусной  остановкой</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63:31:0806012:94</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63:31:0806012</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27,00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продовольственный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23.01.2015,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 xml:space="preserve">п. Серноводск,                  ул. </w:t>
            </w:r>
            <w:proofErr w:type="gramStart"/>
            <w:r w:rsidRPr="00BC70D0">
              <w:rPr>
                <w:rFonts w:ascii="Times New Roman" w:eastAsia="Calibri" w:hAnsi="Times New Roman" w:cs="Times New Roman"/>
                <w:sz w:val="12"/>
                <w:szCs w:val="12"/>
              </w:rPr>
              <w:t>Московская</w:t>
            </w:r>
            <w:proofErr w:type="gramEnd"/>
            <w:r w:rsidRPr="00BC70D0">
              <w:rPr>
                <w:rFonts w:ascii="Times New Roman" w:eastAsia="Calibri" w:hAnsi="Times New Roman" w:cs="Times New Roman"/>
                <w:sz w:val="12"/>
                <w:szCs w:val="12"/>
              </w:rPr>
              <w:t>, рядом с домом № 53</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63:31:0806006:65</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63:31:0806006</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32,00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универсальный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 используется</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64</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п. Серноводск,                  ул. Ленина,                         автобусная остановка</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63:31:0806012:104</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63:31:0806012</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35,00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продовольственный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23.01.2015,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65</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п. Серноводск,               ул. К. Маркса</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63:31:0806008:66</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63:31:0806008</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83,50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универсальный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с 01.07.2013,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66</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п. Серноводск,               ул. Калинина (напротив дома №22), «Огонек»</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63:31:0806009:78</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63:31:0806009</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65,00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универсальный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21.11.2012,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67</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 xml:space="preserve">п. Серноводск,               ул. </w:t>
            </w:r>
            <w:proofErr w:type="spellStart"/>
            <w:r w:rsidRPr="00BC70D0">
              <w:rPr>
                <w:rFonts w:ascii="Times New Roman" w:eastAsia="Calibri" w:hAnsi="Times New Roman" w:cs="Times New Roman"/>
                <w:sz w:val="12"/>
                <w:szCs w:val="12"/>
              </w:rPr>
              <w:t>К.Маркса</w:t>
            </w:r>
            <w:proofErr w:type="spellEnd"/>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63:31:0806008</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63:31:0806008</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74,00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универсальный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с 01.11.2014,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68</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п. Калиновый Ключ, Нефтяников, д. 21 «Арарат»</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63:31:1506004:267</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63:31:1506004</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49,00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универсальный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28.10.2013,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69</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с. Воротнее,  пер. Почтовый, 4</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63:31:1707002:80</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63:31:1707002</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120,00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универсальный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28.10.2013,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70</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proofErr w:type="gramStart"/>
            <w:r w:rsidRPr="00BC70D0">
              <w:rPr>
                <w:rFonts w:ascii="Times New Roman" w:eastAsia="Calibri" w:hAnsi="Times New Roman" w:cs="Times New Roman"/>
                <w:sz w:val="12"/>
                <w:szCs w:val="12"/>
              </w:rPr>
              <w:t>с</w:t>
            </w:r>
            <w:proofErr w:type="gramEnd"/>
            <w:r w:rsidRPr="00BC70D0">
              <w:rPr>
                <w:rFonts w:ascii="Times New Roman" w:eastAsia="Calibri" w:hAnsi="Times New Roman" w:cs="Times New Roman"/>
                <w:sz w:val="12"/>
                <w:szCs w:val="12"/>
              </w:rPr>
              <w:t>. Калиновка,                  ул. Первомайская</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w:t>
            </w:r>
            <w:r w:rsidRPr="00BC70D0">
              <w:rPr>
                <w:rFonts w:ascii="Times New Roman" w:eastAsia="Calibri" w:hAnsi="Times New Roman" w:cs="Times New Roman"/>
                <w:sz w:val="12"/>
                <w:szCs w:val="12"/>
              </w:rPr>
              <w:lastRenderedPageBreak/>
              <w:t>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63:31:1603004:108</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63:31:1603004</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81,00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универсальный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28.02.2014,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71</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proofErr w:type="gramStart"/>
            <w:r w:rsidRPr="00BC70D0">
              <w:rPr>
                <w:rFonts w:ascii="Times New Roman" w:eastAsia="Calibri" w:hAnsi="Times New Roman" w:cs="Times New Roman"/>
                <w:sz w:val="12"/>
                <w:szCs w:val="12"/>
              </w:rPr>
              <w:t>с</w:t>
            </w:r>
            <w:proofErr w:type="gramEnd"/>
            <w:r w:rsidRPr="00BC70D0">
              <w:rPr>
                <w:rFonts w:ascii="Times New Roman" w:eastAsia="Calibri" w:hAnsi="Times New Roman" w:cs="Times New Roman"/>
                <w:sz w:val="12"/>
                <w:szCs w:val="12"/>
              </w:rPr>
              <w:t xml:space="preserve">. </w:t>
            </w:r>
            <w:proofErr w:type="gramStart"/>
            <w:r w:rsidRPr="00BC70D0">
              <w:rPr>
                <w:rFonts w:ascii="Times New Roman" w:eastAsia="Calibri" w:hAnsi="Times New Roman" w:cs="Times New Roman"/>
                <w:sz w:val="12"/>
                <w:szCs w:val="12"/>
              </w:rPr>
              <w:t>Калиновка</w:t>
            </w:r>
            <w:proofErr w:type="gramEnd"/>
            <w:r w:rsidRPr="00BC70D0">
              <w:rPr>
                <w:rFonts w:ascii="Times New Roman" w:eastAsia="Calibri" w:hAnsi="Times New Roman" w:cs="Times New Roman"/>
                <w:sz w:val="12"/>
                <w:szCs w:val="12"/>
              </w:rPr>
              <w:t>,                  ул. Первомайская, около маг № 9, маг «Продукты»</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63:31:1603004:105</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63:31:1603004</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60,00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универсальный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03.10.2014,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72</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proofErr w:type="gramStart"/>
            <w:r w:rsidRPr="00BC70D0">
              <w:rPr>
                <w:rFonts w:ascii="Times New Roman" w:eastAsia="Calibri" w:hAnsi="Times New Roman" w:cs="Times New Roman"/>
                <w:sz w:val="12"/>
                <w:szCs w:val="12"/>
              </w:rPr>
              <w:t>с</w:t>
            </w:r>
            <w:proofErr w:type="gramEnd"/>
            <w:r w:rsidRPr="00BC70D0">
              <w:rPr>
                <w:rFonts w:ascii="Times New Roman" w:eastAsia="Calibri" w:hAnsi="Times New Roman" w:cs="Times New Roman"/>
                <w:sz w:val="12"/>
                <w:szCs w:val="12"/>
              </w:rPr>
              <w:t xml:space="preserve">. Калиновка,                  ул. </w:t>
            </w:r>
            <w:proofErr w:type="spellStart"/>
            <w:r w:rsidRPr="00BC70D0">
              <w:rPr>
                <w:rFonts w:ascii="Times New Roman" w:eastAsia="Calibri" w:hAnsi="Times New Roman" w:cs="Times New Roman"/>
                <w:sz w:val="12"/>
                <w:szCs w:val="12"/>
              </w:rPr>
              <w:t>Каськова</w:t>
            </w:r>
            <w:proofErr w:type="spellEnd"/>
            <w:r w:rsidRPr="00BC70D0">
              <w:rPr>
                <w:rFonts w:ascii="Times New Roman" w:eastAsia="Calibri" w:hAnsi="Times New Roman" w:cs="Times New Roman"/>
                <w:sz w:val="12"/>
                <w:szCs w:val="12"/>
              </w:rPr>
              <w:t xml:space="preserve"> К.А., маг. «Радуга»</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63:31:1603003:150</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63:31:1603003</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70,00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универсальный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14.04.2014,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73</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proofErr w:type="gramStart"/>
            <w:r w:rsidRPr="00BC70D0">
              <w:rPr>
                <w:rFonts w:ascii="Times New Roman" w:eastAsia="Calibri" w:hAnsi="Times New Roman" w:cs="Times New Roman"/>
                <w:sz w:val="12"/>
                <w:szCs w:val="12"/>
              </w:rPr>
              <w:t>с</w:t>
            </w:r>
            <w:proofErr w:type="gramEnd"/>
            <w:r w:rsidRPr="00BC70D0">
              <w:rPr>
                <w:rFonts w:ascii="Times New Roman" w:eastAsia="Calibri" w:hAnsi="Times New Roman" w:cs="Times New Roman"/>
                <w:sz w:val="12"/>
                <w:szCs w:val="12"/>
              </w:rPr>
              <w:t xml:space="preserve">. Калиновка,                  ул.  </w:t>
            </w:r>
            <w:proofErr w:type="spellStart"/>
            <w:r w:rsidRPr="00BC70D0">
              <w:rPr>
                <w:rFonts w:ascii="Times New Roman" w:eastAsia="Calibri" w:hAnsi="Times New Roman" w:cs="Times New Roman"/>
                <w:sz w:val="12"/>
                <w:szCs w:val="12"/>
              </w:rPr>
              <w:t>Каськова</w:t>
            </w:r>
            <w:proofErr w:type="spellEnd"/>
            <w:r w:rsidRPr="00BC70D0">
              <w:rPr>
                <w:rFonts w:ascii="Times New Roman" w:eastAsia="Calibri" w:hAnsi="Times New Roman" w:cs="Times New Roman"/>
                <w:sz w:val="12"/>
                <w:szCs w:val="12"/>
              </w:rPr>
              <w:t xml:space="preserve"> К.А.</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63:31:1603004:92</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63:31:1603004</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54,40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универсальный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11.12.2014,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74</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 xml:space="preserve">п. Кутузовский,              ул. </w:t>
            </w:r>
            <w:proofErr w:type="gramStart"/>
            <w:r w:rsidRPr="00BC70D0">
              <w:rPr>
                <w:rFonts w:ascii="Times New Roman" w:eastAsia="Calibri" w:hAnsi="Times New Roman" w:cs="Times New Roman"/>
                <w:sz w:val="12"/>
                <w:szCs w:val="12"/>
              </w:rPr>
              <w:t>Центральная</w:t>
            </w:r>
            <w:proofErr w:type="gramEnd"/>
            <w:r w:rsidRPr="00BC70D0">
              <w:rPr>
                <w:rFonts w:ascii="Times New Roman" w:eastAsia="Calibri" w:hAnsi="Times New Roman" w:cs="Times New Roman"/>
                <w:sz w:val="12"/>
                <w:szCs w:val="12"/>
              </w:rPr>
              <w:t>, 13</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63:31:0106005:183</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63:31:0106005</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127,00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универсальный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23.01.2015,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75</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п. Светлодольск,           ул. Гагарина, рядом с д.№18</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63:31:1010005:53</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63:31:1010005</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82,00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универсальный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23.01.2015,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76</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п. Светлодольск,           ул. Полевая</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63:31:1010004:31</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63:31:1010004</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41,00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универсальный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 используется</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77</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 xml:space="preserve">с. </w:t>
            </w:r>
            <w:proofErr w:type="spellStart"/>
            <w:r w:rsidRPr="00BC70D0">
              <w:rPr>
                <w:rFonts w:ascii="Times New Roman" w:eastAsia="Calibri" w:hAnsi="Times New Roman" w:cs="Times New Roman"/>
                <w:sz w:val="12"/>
                <w:szCs w:val="12"/>
              </w:rPr>
              <w:t>Нероновка</w:t>
            </w:r>
            <w:proofErr w:type="spellEnd"/>
            <w:r w:rsidRPr="00BC70D0">
              <w:rPr>
                <w:rFonts w:ascii="Times New Roman" w:eastAsia="Calibri" w:hAnsi="Times New Roman" w:cs="Times New Roman"/>
                <w:sz w:val="12"/>
                <w:szCs w:val="12"/>
              </w:rPr>
              <w:t>,                 ул. Центральная</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63:31:1001003:15</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63:31:1001003</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35,00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универсальный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24.12.2014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78</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proofErr w:type="gramStart"/>
            <w:r w:rsidRPr="00BC70D0">
              <w:rPr>
                <w:rFonts w:ascii="Times New Roman" w:eastAsia="Calibri" w:hAnsi="Times New Roman" w:cs="Times New Roman"/>
                <w:sz w:val="12"/>
                <w:szCs w:val="12"/>
              </w:rPr>
              <w:t>с</w:t>
            </w:r>
            <w:proofErr w:type="gramEnd"/>
            <w:r w:rsidRPr="00BC70D0">
              <w:rPr>
                <w:rFonts w:ascii="Times New Roman" w:eastAsia="Calibri" w:hAnsi="Times New Roman" w:cs="Times New Roman"/>
                <w:sz w:val="12"/>
                <w:szCs w:val="12"/>
              </w:rPr>
              <w:t>. Старая Дмитриевка,  ул. Кооперативная, напротив СДК «Светлана»</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63:31:0202001</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63:31:0202001</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51,10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универсальный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с 01.09.2014,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79</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п. Антоновка,                 ул. Мичурина, «Огонек»</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63:31:0804003:3</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63:31:0804003</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64,00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универсальный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 используется</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 xml:space="preserve">Неразграниченная государственная собственность, муниципальный район Сергиевский (по соглашению о </w:t>
            </w:r>
            <w:r w:rsidRPr="00BC70D0">
              <w:rPr>
                <w:rFonts w:ascii="Times New Roman" w:eastAsia="Calibri" w:hAnsi="Times New Roman" w:cs="Times New Roman"/>
                <w:sz w:val="12"/>
                <w:szCs w:val="12"/>
              </w:rPr>
              <w:lastRenderedPageBreak/>
              <w:t>делегировании полномочий)</w:t>
            </w:r>
          </w:p>
        </w:tc>
      </w:tr>
      <w:tr w:rsidR="005205AF" w:rsidRPr="00BC70D0" w:rsidTr="005205AF">
        <w:trPr>
          <w:trHeight w:val="20"/>
        </w:trPr>
        <w:tc>
          <w:tcPr>
            <w:tcW w:w="28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lastRenderedPageBreak/>
              <w:t>80</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с. Захаркино,                  ул. Московская, 33</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Договор аренды</w:t>
            </w:r>
          </w:p>
        </w:tc>
        <w:tc>
          <w:tcPr>
            <w:tcW w:w="1134"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63:31:1802003:55</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63:31:1802003</w:t>
            </w:r>
          </w:p>
        </w:tc>
        <w:tc>
          <w:tcPr>
            <w:tcW w:w="425"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46,00</w:t>
            </w:r>
          </w:p>
        </w:tc>
        <w:tc>
          <w:tcPr>
            <w:tcW w:w="42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несезонный</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универсальный</w:t>
            </w:r>
          </w:p>
        </w:tc>
        <w:tc>
          <w:tcPr>
            <w:tcW w:w="708"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используется, 12.09.2014, на неопределенный срок</w:t>
            </w:r>
          </w:p>
        </w:tc>
        <w:tc>
          <w:tcPr>
            <w:tcW w:w="567"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Неопределенный срок</w:t>
            </w:r>
          </w:p>
        </w:tc>
        <w:tc>
          <w:tcPr>
            <w:tcW w:w="1276" w:type="dxa"/>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Неразграниченная государственная собственность, муниципальный район Сергиевский (по соглашению о делегировании полномочий)</w:t>
            </w:r>
          </w:p>
        </w:tc>
      </w:tr>
      <w:tr w:rsidR="00BC70D0" w:rsidRPr="00BC70D0" w:rsidTr="00BC70D0">
        <w:trPr>
          <w:trHeight w:val="20"/>
        </w:trPr>
        <w:tc>
          <w:tcPr>
            <w:tcW w:w="7513" w:type="dxa"/>
            <w:gridSpan w:val="11"/>
            <w:noWrap/>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 «договор аренды», «договор на размещение НТО» (данная графа заполняется вне зависимости от наличия (отсутствия) заключенного договора);</w:t>
            </w:r>
          </w:p>
        </w:tc>
      </w:tr>
      <w:tr w:rsidR="00BC70D0" w:rsidRPr="00BC70D0" w:rsidTr="00BC70D0">
        <w:trPr>
          <w:trHeight w:val="20"/>
        </w:trPr>
        <w:tc>
          <w:tcPr>
            <w:tcW w:w="7513" w:type="dxa"/>
            <w:gridSpan w:val="11"/>
            <w:noWrap/>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 «сезонный», «несезонный»;</w:t>
            </w:r>
          </w:p>
        </w:tc>
      </w:tr>
      <w:tr w:rsidR="00BC70D0" w:rsidRPr="00BC70D0" w:rsidTr="00BC70D0">
        <w:trPr>
          <w:trHeight w:val="20"/>
        </w:trPr>
        <w:tc>
          <w:tcPr>
            <w:tcW w:w="7513" w:type="dxa"/>
            <w:gridSpan w:val="11"/>
            <w:noWrap/>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 указывается специализация НТО согласно договору аренды, договору на размещение НТО;</w:t>
            </w:r>
          </w:p>
        </w:tc>
      </w:tr>
      <w:tr w:rsidR="00BC70D0" w:rsidRPr="00BC70D0" w:rsidTr="00BC70D0">
        <w:trPr>
          <w:trHeight w:val="20"/>
        </w:trPr>
        <w:tc>
          <w:tcPr>
            <w:tcW w:w="7513" w:type="dxa"/>
            <w:gridSpan w:val="11"/>
            <w:hideMark/>
          </w:tcPr>
          <w:p w:rsidR="00BC70D0" w:rsidRPr="00BC70D0" w:rsidRDefault="00BC70D0" w:rsidP="00BC70D0">
            <w:pPr>
              <w:tabs>
                <w:tab w:val="left" w:pos="284"/>
              </w:tabs>
              <w:rPr>
                <w:rFonts w:ascii="Times New Roman" w:eastAsia="Calibri" w:hAnsi="Times New Roman" w:cs="Times New Roman"/>
                <w:sz w:val="12"/>
                <w:szCs w:val="12"/>
              </w:rPr>
            </w:pPr>
            <w:r w:rsidRPr="00BC70D0">
              <w:rPr>
                <w:rFonts w:ascii="Times New Roman" w:eastAsia="Calibri" w:hAnsi="Times New Roman" w:cs="Times New Roman"/>
                <w:sz w:val="12"/>
                <w:szCs w:val="12"/>
              </w:rPr>
              <w:t xml:space="preserve">**** «используется», «не используется». В случае если место под НТО используется, в данной графе указывается дата заключения договора,  </w:t>
            </w:r>
            <w:r w:rsidRPr="00BC70D0">
              <w:rPr>
                <w:rFonts w:ascii="Times New Roman" w:eastAsia="Calibri" w:hAnsi="Times New Roman" w:cs="Times New Roman"/>
                <w:sz w:val="12"/>
                <w:szCs w:val="12"/>
              </w:rPr>
              <w:br/>
              <w:t>являющегося основанием расположения НТО и срок действия такого договора.</w:t>
            </w:r>
          </w:p>
        </w:tc>
      </w:tr>
    </w:tbl>
    <w:p w:rsidR="00BC70D0" w:rsidRPr="00BC70D0" w:rsidRDefault="00BC70D0" w:rsidP="00BC70D0">
      <w:pPr>
        <w:tabs>
          <w:tab w:val="left" w:pos="284"/>
        </w:tabs>
        <w:spacing w:after="0" w:line="240" w:lineRule="auto"/>
        <w:jc w:val="both"/>
        <w:rPr>
          <w:rFonts w:ascii="Times New Roman" w:eastAsia="Calibri" w:hAnsi="Times New Roman" w:cs="Times New Roman"/>
          <w:sz w:val="12"/>
          <w:szCs w:val="12"/>
        </w:rPr>
      </w:pPr>
    </w:p>
    <w:p w:rsidR="005205AF" w:rsidRPr="00B74316" w:rsidRDefault="005205AF" w:rsidP="005205AF">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5205AF" w:rsidRPr="00B74316" w:rsidRDefault="005205AF" w:rsidP="005205AF">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5205AF" w:rsidRPr="00B74316" w:rsidRDefault="005205AF" w:rsidP="005205AF">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5205AF" w:rsidRPr="00B74316" w:rsidRDefault="005205AF" w:rsidP="005205AF">
      <w:pPr>
        <w:tabs>
          <w:tab w:val="left" w:pos="284"/>
        </w:tabs>
        <w:spacing w:after="0" w:line="240" w:lineRule="auto"/>
        <w:jc w:val="center"/>
        <w:rPr>
          <w:rFonts w:ascii="Times New Roman" w:eastAsia="Calibri" w:hAnsi="Times New Roman" w:cs="Times New Roman"/>
          <w:sz w:val="12"/>
          <w:szCs w:val="12"/>
        </w:rPr>
      </w:pPr>
    </w:p>
    <w:p w:rsidR="005205AF" w:rsidRPr="00B74316" w:rsidRDefault="005205AF" w:rsidP="005205AF">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5205AF" w:rsidRPr="00B74316" w:rsidRDefault="005205AF" w:rsidP="005205A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сентября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№1190</w:t>
      </w:r>
    </w:p>
    <w:p w:rsidR="005205AF" w:rsidRDefault="005205AF" w:rsidP="005205AF">
      <w:pPr>
        <w:tabs>
          <w:tab w:val="left" w:pos="284"/>
        </w:tabs>
        <w:spacing w:after="0" w:line="240" w:lineRule="auto"/>
        <w:jc w:val="center"/>
        <w:rPr>
          <w:rFonts w:ascii="Times New Roman" w:eastAsia="Calibri" w:hAnsi="Times New Roman" w:cs="Times New Roman"/>
          <w:b/>
          <w:sz w:val="12"/>
          <w:szCs w:val="12"/>
        </w:rPr>
      </w:pPr>
      <w:r w:rsidRPr="005205AF">
        <w:rPr>
          <w:rFonts w:ascii="Times New Roman" w:eastAsia="Calibri" w:hAnsi="Times New Roman" w:cs="Times New Roman"/>
          <w:b/>
          <w:sz w:val="12"/>
          <w:szCs w:val="12"/>
        </w:rPr>
        <w:t xml:space="preserve">О внесении изменений в постановление администрации муниципального района Сергиевский №647 от 30.05.2014г. </w:t>
      </w:r>
    </w:p>
    <w:p w:rsidR="005205AF" w:rsidRPr="005205AF" w:rsidRDefault="005205AF" w:rsidP="005205AF">
      <w:pPr>
        <w:tabs>
          <w:tab w:val="left" w:pos="284"/>
        </w:tabs>
        <w:spacing w:after="0" w:line="240" w:lineRule="auto"/>
        <w:jc w:val="center"/>
        <w:rPr>
          <w:rFonts w:ascii="Times New Roman" w:eastAsia="Calibri" w:hAnsi="Times New Roman" w:cs="Times New Roman"/>
          <w:b/>
          <w:sz w:val="12"/>
          <w:szCs w:val="12"/>
        </w:rPr>
      </w:pPr>
      <w:r w:rsidRPr="005205AF">
        <w:rPr>
          <w:rFonts w:ascii="Times New Roman" w:eastAsia="Calibri" w:hAnsi="Times New Roman" w:cs="Times New Roman"/>
          <w:b/>
          <w:sz w:val="12"/>
          <w:szCs w:val="12"/>
        </w:rPr>
        <w:t>«Об утверждении порядка проведения аукциона на право заключения договоров на установку и эксплуатацию рекламной конструкции на недвижимом имуществе, в том числе земельных участках, находящихся в собственности муниципального района Сергиевский, а также на земельных участках, государственная собственность на которые не разграничена»</w:t>
      </w:r>
    </w:p>
    <w:p w:rsidR="005205AF" w:rsidRPr="005205AF" w:rsidRDefault="005205AF" w:rsidP="005205AF">
      <w:pPr>
        <w:tabs>
          <w:tab w:val="left" w:pos="284"/>
        </w:tabs>
        <w:spacing w:after="0" w:line="240" w:lineRule="auto"/>
        <w:jc w:val="both"/>
        <w:rPr>
          <w:rFonts w:ascii="Times New Roman" w:eastAsia="Calibri" w:hAnsi="Times New Roman" w:cs="Times New Roman"/>
          <w:sz w:val="12"/>
          <w:szCs w:val="12"/>
        </w:rPr>
      </w:pPr>
    </w:p>
    <w:p w:rsidR="005205AF" w:rsidRPr="005205AF" w:rsidRDefault="005205AF" w:rsidP="005205AF">
      <w:pPr>
        <w:tabs>
          <w:tab w:val="left" w:pos="284"/>
        </w:tabs>
        <w:spacing w:after="0" w:line="240" w:lineRule="auto"/>
        <w:ind w:firstLine="284"/>
        <w:jc w:val="both"/>
        <w:rPr>
          <w:rFonts w:ascii="Times New Roman" w:eastAsia="Calibri" w:hAnsi="Times New Roman" w:cs="Times New Roman"/>
          <w:sz w:val="12"/>
          <w:szCs w:val="12"/>
        </w:rPr>
      </w:pPr>
      <w:r w:rsidRPr="005205AF">
        <w:rPr>
          <w:rFonts w:ascii="Times New Roman" w:eastAsia="Calibri" w:hAnsi="Times New Roman" w:cs="Times New Roman"/>
          <w:sz w:val="12"/>
          <w:szCs w:val="12"/>
        </w:rPr>
        <w:t>В соответствии с Федеральным законом N131-ФЗ от 06.10.2003г. "Об общих принципах организации местного самоуправления в Российской Федерации", Уставом муниципального района Сергиевский, в связи с необходимостью изменения состава комиссии, Администрация муниципального района Сергиевский,</w:t>
      </w:r>
    </w:p>
    <w:p w:rsidR="005205AF" w:rsidRPr="005205AF" w:rsidRDefault="005205AF" w:rsidP="005205AF">
      <w:pPr>
        <w:tabs>
          <w:tab w:val="left" w:pos="284"/>
        </w:tabs>
        <w:spacing w:after="0" w:line="240" w:lineRule="auto"/>
        <w:ind w:firstLine="284"/>
        <w:jc w:val="both"/>
        <w:rPr>
          <w:rFonts w:ascii="Times New Roman" w:eastAsia="Calibri" w:hAnsi="Times New Roman" w:cs="Times New Roman"/>
          <w:sz w:val="12"/>
          <w:szCs w:val="12"/>
        </w:rPr>
      </w:pPr>
      <w:r w:rsidRPr="005205AF">
        <w:rPr>
          <w:rFonts w:ascii="Times New Roman" w:eastAsia="Calibri" w:hAnsi="Times New Roman" w:cs="Times New Roman"/>
          <w:sz w:val="12"/>
          <w:szCs w:val="12"/>
        </w:rPr>
        <w:t xml:space="preserve"> </w:t>
      </w:r>
      <w:r w:rsidRPr="005205AF">
        <w:rPr>
          <w:rFonts w:ascii="Times New Roman" w:eastAsia="Calibri" w:hAnsi="Times New Roman" w:cs="Times New Roman"/>
          <w:b/>
          <w:sz w:val="12"/>
          <w:szCs w:val="12"/>
        </w:rPr>
        <w:t>ПОСТАНОВЛЯЕТ</w:t>
      </w:r>
      <w:r w:rsidRPr="005205AF">
        <w:rPr>
          <w:rFonts w:ascii="Times New Roman" w:eastAsia="Calibri" w:hAnsi="Times New Roman" w:cs="Times New Roman"/>
          <w:sz w:val="12"/>
          <w:szCs w:val="12"/>
        </w:rPr>
        <w:t>:</w:t>
      </w:r>
    </w:p>
    <w:p w:rsidR="005205AF" w:rsidRPr="005205AF" w:rsidRDefault="005205AF" w:rsidP="005205AF">
      <w:pPr>
        <w:tabs>
          <w:tab w:val="left" w:pos="284"/>
        </w:tabs>
        <w:spacing w:after="0" w:line="240" w:lineRule="auto"/>
        <w:ind w:firstLine="284"/>
        <w:jc w:val="both"/>
        <w:rPr>
          <w:rFonts w:ascii="Times New Roman" w:eastAsia="Calibri" w:hAnsi="Times New Roman" w:cs="Times New Roman"/>
          <w:sz w:val="12"/>
          <w:szCs w:val="12"/>
        </w:rPr>
      </w:pPr>
      <w:r w:rsidRPr="005205AF">
        <w:rPr>
          <w:rFonts w:ascii="Times New Roman" w:eastAsia="Calibri" w:hAnsi="Times New Roman" w:cs="Times New Roman"/>
          <w:sz w:val="12"/>
          <w:szCs w:val="12"/>
        </w:rPr>
        <w:t xml:space="preserve">1. </w:t>
      </w:r>
      <w:proofErr w:type="gramStart"/>
      <w:r w:rsidRPr="005205AF">
        <w:rPr>
          <w:rFonts w:ascii="Times New Roman" w:eastAsia="Calibri" w:hAnsi="Times New Roman" w:cs="Times New Roman"/>
          <w:sz w:val="12"/>
          <w:szCs w:val="12"/>
        </w:rPr>
        <w:t>Внести в постановление Администрации муниципального района Сергиевский №647 от 30.05.2014г. «Об утверждении порядка проведения аукциона на право заключения договоров на установку и эксплуатацию рекламной конструкции на недвижимом имуществе, в том числе земельных участках, находящихся в собственности муниципального района Сергиевский, а также на земельных участках, государственная собственность на которые не разграничена» изменения следующего содержания:</w:t>
      </w:r>
      <w:proofErr w:type="gramEnd"/>
    </w:p>
    <w:p w:rsidR="005205AF" w:rsidRPr="005205AF" w:rsidRDefault="005205AF" w:rsidP="005205AF">
      <w:pPr>
        <w:tabs>
          <w:tab w:val="left" w:pos="284"/>
        </w:tabs>
        <w:spacing w:after="0" w:line="240" w:lineRule="auto"/>
        <w:ind w:firstLine="284"/>
        <w:jc w:val="both"/>
        <w:rPr>
          <w:rFonts w:ascii="Times New Roman" w:eastAsia="Calibri" w:hAnsi="Times New Roman" w:cs="Times New Roman"/>
          <w:sz w:val="12"/>
          <w:szCs w:val="12"/>
        </w:rPr>
      </w:pPr>
      <w:r w:rsidRPr="005205AF">
        <w:rPr>
          <w:rFonts w:ascii="Times New Roman" w:eastAsia="Calibri" w:hAnsi="Times New Roman" w:cs="Times New Roman"/>
          <w:sz w:val="12"/>
          <w:szCs w:val="12"/>
        </w:rPr>
        <w:t>1.1. Приложение № 2 к постановлению изложить в редакции согласно Приложению к настоящему постановлению.</w:t>
      </w:r>
    </w:p>
    <w:p w:rsidR="005205AF" w:rsidRPr="005205AF" w:rsidRDefault="005205AF" w:rsidP="005205AF">
      <w:pPr>
        <w:tabs>
          <w:tab w:val="left" w:pos="284"/>
        </w:tabs>
        <w:spacing w:after="0" w:line="240" w:lineRule="auto"/>
        <w:ind w:firstLine="284"/>
        <w:jc w:val="both"/>
        <w:rPr>
          <w:rFonts w:ascii="Times New Roman" w:eastAsia="Calibri" w:hAnsi="Times New Roman" w:cs="Times New Roman"/>
          <w:sz w:val="12"/>
          <w:szCs w:val="12"/>
        </w:rPr>
      </w:pPr>
      <w:r w:rsidRPr="005205AF">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Самарской области в сети Интернет.</w:t>
      </w:r>
    </w:p>
    <w:p w:rsidR="005205AF" w:rsidRPr="005205AF" w:rsidRDefault="005205AF" w:rsidP="005205AF">
      <w:pPr>
        <w:tabs>
          <w:tab w:val="left" w:pos="284"/>
        </w:tabs>
        <w:spacing w:after="0" w:line="240" w:lineRule="auto"/>
        <w:ind w:firstLine="284"/>
        <w:jc w:val="both"/>
        <w:rPr>
          <w:rFonts w:ascii="Times New Roman" w:eastAsia="Calibri" w:hAnsi="Times New Roman" w:cs="Times New Roman"/>
          <w:sz w:val="12"/>
          <w:szCs w:val="12"/>
        </w:rPr>
      </w:pPr>
      <w:r w:rsidRPr="005205A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5205AF" w:rsidRPr="005205AF" w:rsidRDefault="005205AF" w:rsidP="005205AF">
      <w:pPr>
        <w:tabs>
          <w:tab w:val="left" w:pos="284"/>
        </w:tabs>
        <w:spacing w:after="0" w:line="240" w:lineRule="auto"/>
        <w:ind w:firstLine="284"/>
        <w:jc w:val="both"/>
        <w:rPr>
          <w:rFonts w:ascii="Times New Roman" w:eastAsia="Calibri" w:hAnsi="Times New Roman" w:cs="Times New Roman"/>
          <w:sz w:val="12"/>
          <w:szCs w:val="12"/>
        </w:rPr>
      </w:pPr>
      <w:r w:rsidRPr="005205AF">
        <w:rPr>
          <w:rFonts w:ascii="Times New Roman" w:eastAsia="Calibri" w:hAnsi="Times New Roman" w:cs="Times New Roman"/>
          <w:sz w:val="12"/>
          <w:szCs w:val="12"/>
        </w:rPr>
        <w:t xml:space="preserve">4. </w:t>
      </w:r>
      <w:proofErr w:type="gramStart"/>
      <w:r w:rsidRPr="005205AF">
        <w:rPr>
          <w:rFonts w:ascii="Times New Roman" w:eastAsia="Calibri" w:hAnsi="Times New Roman" w:cs="Times New Roman"/>
          <w:sz w:val="12"/>
          <w:szCs w:val="12"/>
        </w:rPr>
        <w:t>Контроль за</w:t>
      </w:r>
      <w:proofErr w:type="gramEnd"/>
      <w:r w:rsidRPr="005205AF">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Самарской области Чернова А.Е.</w:t>
      </w:r>
    </w:p>
    <w:p w:rsidR="005205AF" w:rsidRDefault="005205AF" w:rsidP="005205AF">
      <w:pPr>
        <w:tabs>
          <w:tab w:val="left" w:pos="284"/>
        </w:tabs>
        <w:spacing w:after="0" w:line="240" w:lineRule="auto"/>
        <w:jc w:val="right"/>
        <w:rPr>
          <w:rFonts w:ascii="Times New Roman" w:eastAsia="Calibri" w:hAnsi="Times New Roman" w:cs="Times New Roman"/>
          <w:sz w:val="12"/>
          <w:szCs w:val="12"/>
        </w:rPr>
      </w:pPr>
      <w:r w:rsidRPr="005205AF">
        <w:rPr>
          <w:rFonts w:ascii="Times New Roman" w:eastAsia="Calibri" w:hAnsi="Times New Roman" w:cs="Times New Roman"/>
          <w:sz w:val="12"/>
          <w:szCs w:val="12"/>
        </w:rPr>
        <w:t>Глава муниципального района Сергиевский</w:t>
      </w:r>
    </w:p>
    <w:p w:rsidR="005205AF" w:rsidRPr="005205AF" w:rsidRDefault="005205AF" w:rsidP="005205AF">
      <w:pPr>
        <w:tabs>
          <w:tab w:val="left" w:pos="284"/>
        </w:tabs>
        <w:spacing w:after="0" w:line="240" w:lineRule="auto"/>
        <w:jc w:val="right"/>
        <w:rPr>
          <w:rFonts w:ascii="Times New Roman" w:eastAsia="Calibri" w:hAnsi="Times New Roman" w:cs="Times New Roman"/>
          <w:sz w:val="12"/>
          <w:szCs w:val="12"/>
        </w:rPr>
      </w:pPr>
      <w:r w:rsidRPr="005205AF">
        <w:rPr>
          <w:rFonts w:ascii="Times New Roman" w:eastAsia="Calibri" w:hAnsi="Times New Roman" w:cs="Times New Roman"/>
          <w:sz w:val="12"/>
          <w:szCs w:val="12"/>
        </w:rPr>
        <w:t>А.А. Веселов</w:t>
      </w:r>
    </w:p>
    <w:p w:rsidR="005205AF" w:rsidRPr="005205AF" w:rsidRDefault="005205AF" w:rsidP="005205AF">
      <w:pPr>
        <w:tabs>
          <w:tab w:val="left" w:pos="284"/>
        </w:tabs>
        <w:spacing w:after="0" w:line="240" w:lineRule="auto"/>
        <w:jc w:val="both"/>
        <w:rPr>
          <w:rFonts w:ascii="Times New Roman" w:eastAsia="Calibri" w:hAnsi="Times New Roman" w:cs="Times New Roman"/>
          <w:sz w:val="12"/>
          <w:szCs w:val="12"/>
        </w:rPr>
      </w:pPr>
    </w:p>
    <w:p w:rsidR="005205AF" w:rsidRPr="00BC70D0" w:rsidRDefault="005205AF" w:rsidP="005205AF">
      <w:pPr>
        <w:spacing w:after="0" w:line="240" w:lineRule="auto"/>
        <w:jc w:val="right"/>
        <w:rPr>
          <w:rFonts w:ascii="Times New Roman" w:eastAsia="Calibri" w:hAnsi="Times New Roman" w:cs="Times New Roman"/>
          <w:i/>
          <w:sz w:val="12"/>
          <w:szCs w:val="12"/>
        </w:rPr>
      </w:pPr>
      <w:r w:rsidRPr="00BC70D0">
        <w:rPr>
          <w:rFonts w:ascii="Times New Roman" w:eastAsia="Calibri" w:hAnsi="Times New Roman" w:cs="Times New Roman"/>
          <w:i/>
          <w:sz w:val="12"/>
          <w:szCs w:val="12"/>
        </w:rPr>
        <w:t>Приложение</w:t>
      </w:r>
    </w:p>
    <w:p w:rsidR="005205AF" w:rsidRPr="00BC70D0" w:rsidRDefault="005205AF" w:rsidP="005205AF">
      <w:pPr>
        <w:spacing w:after="0" w:line="240" w:lineRule="auto"/>
        <w:jc w:val="right"/>
        <w:rPr>
          <w:rFonts w:ascii="Times New Roman" w:eastAsia="Calibri" w:hAnsi="Times New Roman" w:cs="Times New Roman"/>
          <w:i/>
          <w:sz w:val="12"/>
          <w:szCs w:val="12"/>
        </w:rPr>
      </w:pPr>
      <w:r w:rsidRPr="00BC70D0">
        <w:rPr>
          <w:rFonts w:ascii="Times New Roman" w:eastAsia="Calibri" w:hAnsi="Times New Roman" w:cs="Times New Roman"/>
          <w:i/>
          <w:sz w:val="12"/>
          <w:szCs w:val="12"/>
        </w:rPr>
        <w:t>к постановлению администрации</w:t>
      </w:r>
    </w:p>
    <w:p w:rsidR="005205AF" w:rsidRPr="00BC70D0" w:rsidRDefault="005205AF" w:rsidP="005205AF">
      <w:pPr>
        <w:spacing w:after="0" w:line="240" w:lineRule="auto"/>
        <w:jc w:val="right"/>
        <w:rPr>
          <w:rFonts w:ascii="Times New Roman" w:eastAsia="Calibri" w:hAnsi="Times New Roman" w:cs="Times New Roman"/>
          <w:i/>
          <w:sz w:val="12"/>
          <w:szCs w:val="12"/>
        </w:rPr>
      </w:pPr>
      <w:r w:rsidRPr="00BC70D0">
        <w:rPr>
          <w:rFonts w:ascii="Times New Roman" w:eastAsia="Calibri" w:hAnsi="Times New Roman" w:cs="Times New Roman"/>
          <w:i/>
          <w:sz w:val="12"/>
          <w:szCs w:val="12"/>
        </w:rPr>
        <w:t>муниципального района Сергиевский Самарской области</w:t>
      </w:r>
    </w:p>
    <w:p w:rsidR="005205AF" w:rsidRPr="00BC70D0" w:rsidRDefault="005205AF" w:rsidP="005205AF">
      <w:pPr>
        <w:tabs>
          <w:tab w:val="left" w:pos="284"/>
        </w:tabs>
        <w:spacing w:after="0" w:line="240" w:lineRule="auto"/>
        <w:jc w:val="right"/>
        <w:rPr>
          <w:rFonts w:ascii="Times New Roman" w:eastAsia="Calibri" w:hAnsi="Times New Roman" w:cs="Times New Roman"/>
          <w:i/>
          <w:sz w:val="12"/>
          <w:szCs w:val="12"/>
        </w:rPr>
      </w:pPr>
      <w:r w:rsidRPr="00BC70D0">
        <w:rPr>
          <w:rFonts w:ascii="Times New Roman" w:eastAsia="Calibri" w:hAnsi="Times New Roman" w:cs="Times New Roman"/>
          <w:i/>
          <w:sz w:val="12"/>
          <w:szCs w:val="12"/>
        </w:rPr>
        <w:t>№11</w:t>
      </w:r>
      <w:r>
        <w:rPr>
          <w:rFonts w:ascii="Times New Roman" w:eastAsia="Calibri" w:hAnsi="Times New Roman" w:cs="Times New Roman"/>
          <w:i/>
          <w:sz w:val="12"/>
          <w:szCs w:val="12"/>
        </w:rPr>
        <w:t>90</w:t>
      </w:r>
      <w:r w:rsidRPr="00BC70D0">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w:t>
      </w:r>
      <w:r w:rsidRPr="00BC70D0">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сент</w:t>
      </w:r>
      <w:r w:rsidRPr="00BC70D0">
        <w:rPr>
          <w:rFonts w:ascii="Times New Roman" w:eastAsia="Calibri" w:hAnsi="Times New Roman" w:cs="Times New Roman"/>
          <w:i/>
          <w:sz w:val="12"/>
          <w:szCs w:val="12"/>
        </w:rPr>
        <w:t>ября 2017 г.</w:t>
      </w:r>
    </w:p>
    <w:p w:rsidR="005205AF" w:rsidRPr="005205AF" w:rsidRDefault="005205AF" w:rsidP="005205AF">
      <w:pPr>
        <w:tabs>
          <w:tab w:val="left" w:pos="284"/>
        </w:tabs>
        <w:spacing w:after="0" w:line="240" w:lineRule="auto"/>
        <w:jc w:val="center"/>
        <w:rPr>
          <w:rFonts w:ascii="Times New Roman" w:eastAsia="Calibri" w:hAnsi="Times New Roman" w:cs="Times New Roman"/>
          <w:b/>
          <w:sz w:val="12"/>
          <w:szCs w:val="12"/>
        </w:rPr>
      </w:pPr>
      <w:r w:rsidRPr="005205AF">
        <w:rPr>
          <w:rFonts w:ascii="Times New Roman" w:eastAsia="Calibri" w:hAnsi="Times New Roman" w:cs="Times New Roman"/>
          <w:b/>
          <w:sz w:val="12"/>
          <w:szCs w:val="12"/>
        </w:rPr>
        <w:t>Состав комиссии</w:t>
      </w:r>
    </w:p>
    <w:p w:rsidR="005205AF" w:rsidRDefault="005205AF" w:rsidP="005205AF">
      <w:pPr>
        <w:tabs>
          <w:tab w:val="left" w:pos="284"/>
        </w:tabs>
        <w:spacing w:after="0" w:line="240" w:lineRule="auto"/>
        <w:jc w:val="center"/>
        <w:rPr>
          <w:rFonts w:ascii="Times New Roman" w:eastAsia="Calibri" w:hAnsi="Times New Roman" w:cs="Times New Roman"/>
          <w:sz w:val="12"/>
          <w:szCs w:val="12"/>
        </w:rPr>
      </w:pPr>
      <w:r w:rsidRPr="005205AF">
        <w:rPr>
          <w:rFonts w:ascii="Times New Roman" w:eastAsia="Calibri" w:hAnsi="Times New Roman" w:cs="Times New Roman"/>
          <w:sz w:val="12"/>
          <w:szCs w:val="12"/>
        </w:rPr>
        <w:t xml:space="preserve">По проведению аукциона на право заключения договоров на установку и эксплуатацию рекламной конструкции </w:t>
      </w:r>
    </w:p>
    <w:p w:rsidR="005205AF" w:rsidRPr="005205AF" w:rsidRDefault="005205AF" w:rsidP="005205AF">
      <w:pPr>
        <w:tabs>
          <w:tab w:val="left" w:pos="284"/>
        </w:tabs>
        <w:spacing w:after="0" w:line="240" w:lineRule="auto"/>
        <w:jc w:val="center"/>
        <w:rPr>
          <w:rFonts w:ascii="Times New Roman" w:eastAsia="Calibri" w:hAnsi="Times New Roman" w:cs="Times New Roman"/>
          <w:sz w:val="12"/>
          <w:szCs w:val="12"/>
        </w:rPr>
      </w:pPr>
      <w:r w:rsidRPr="005205AF">
        <w:rPr>
          <w:rFonts w:ascii="Times New Roman" w:eastAsia="Calibri" w:hAnsi="Times New Roman" w:cs="Times New Roman"/>
          <w:sz w:val="12"/>
          <w:szCs w:val="12"/>
        </w:rPr>
        <w:t>на недвижимом имуществе, в том числе земельных участках, находящихся в собственности муниципальной собственности Сергиевский, а также на земельных участках, государственная собственность на которые не разграничена.</w:t>
      </w:r>
    </w:p>
    <w:tbl>
      <w:tblPr>
        <w:tblStyle w:val="af1"/>
        <w:tblW w:w="0" w:type="auto"/>
        <w:tblInd w:w="108" w:type="dxa"/>
        <w:tblLook w:val="04A0" w:firstRow="1" w:lastRow="0" w:firstColumn="1" w:lastColumn="0" w:noHBand="0" w:noVBand="1"/>
      </w:tblPr>
      <w:tblGrid>
        <w:gridCol w:w="2268"/>
        <w:gridCol w:w="5245"/>
      </w:tblGrid>
      <w:tr w:rsidR="005205AF" w:rsidRPr="005205AF" w:rsidTr="005205AF">
        <w:tc>
          <w:tcPr>
            <w:tcW w:w="2268" w:type="dxa"/>
          </w:tcPr>
          <w:p w:rsidR="005205AF" w:rsidRPr="005205AF" w:rsidRDefault="005205AF" w:rsidP="005205AF">
            <w:pPr>
              <w:tabs>
                <w:tab w:val="left" w:pos="284"/>
              </w:tabs>
              <w:jc w:val="both"/>
              <w:rPr>
                <w:rFonts w:ascii="Times New Roman" w:eastAsia="Calibri" w:hAnsi="Times New Roman" w:cs="Times New Roman"/>
                <w:sz w:val="12"/>
                <w:szCs w:val="12"/>
              </w:rPr>
            </w:pPr>
            <w:r w:rsidRPr="005205AF">
              <w:rPr>
                <w:rFonts w:ascii="Times New Roman" w:eastAsia="Calibri" w:hAnsi="Times New Roman" w:cs="Times New Roman"/>
                <w:b/>
                <w:sz w:val="12"/>
                <w:szCs w:val="12"/>
              </w:rPr>
              <w:t>Председатель  комиссии</w:t>
            </w:r>
          </w:p>
        </w:tc>
        <w:tc>
          <w:tcPr>
            <w:tcW w:w="5245" w:type="dxa"/>
          </w:tcPr>
          <w:p w:rsidR="005205AF" w:rsidRPr="005205AF" w:rsidRDefault="005205AF" w:rsidP="005205AF">
            <w:pPr>
              <w:tabs>
                <w:tab w:val="left" w:pos="284"/>
              </w:tabs>
              <w:jc w:val="both"/>
              <w:rPr>
                <w:rFonts w:ascii="Times New Roman" w:eastAsia="Calibri" w:hAnsi="Times New Roman" w:cs="Times New Roman"/>
                <w:sz w:val="12"/>
                <w:szCs w:val="12"/>
              </w:rPr>
            </w:pPr>
          </w:p>
        </w:tc>
      </w:tr>
      <w:tr w:rsidR="005205AF" w:rsidRPr="005205AF" w:rsidTr="005205AF">
        <w:tc>
          <w:tcPr>
            <w:tcW w:w="2268" w:type="dxa"/>
          </w:tcPr>
          <w:p w:rsidR="005205AF" w:rsidRPr="005205AF" w:rsidRDefault="005205AF" w:rsidP="005205AF">
            <w:pPr>
              <w:tabs>
                <w:tab w:val="left" w:pos="284"/>
              </w:tabs>
              <w:jc w:val="both"/>
              <w:rPr>
                <w:rFonts w:ascii="Times New Roman" w:eastAsia="Calibri" w:hAnsi="Times New Roman" w:cs="Times New Roman"/>
                <w:sz w:val="12"/>
                <w:szCs w:val="12"/>
              </w:rPr>
            </w:pPr>
            <w:r w:rsidRPr="005205AF">
              <w:rPr>
                <w:rFonts w:ascii="Times New Roman" w:eastAsia="Calibri" w:hAnsi="Times New Roman" w:cs="Times New Roman"/>
                <w:sz w:val="12"/>
                <w:szCs w:val="12"/>
              </w:rPr>
              <w:t>Абрамова Наталья Анатольевна</w:t>
            </w:r>
          </w:p>
        </w:tc>
        <w:tc>
          <w:tcPr>
            <w:tcW w:w="5245" w:type="dxa"/>
          </w:tcPr>
          <w:p w:rsidR="005205AF" w:rsidRPr="005205AF" w:rsidRDefault="005205AF" w:rsidP="005205AF">
            <w:pPr>
              <w:tabs>
                <w:tab w:val="left" w:pos="284"/>
              </w:tabs>
              <w:jc w:val="both"/>
              <w:rPr>
                <w:rFonts w:ascii="Times New Roman" w:eastAsia="Calibri" w:hAnsi="Times New Roman" w:cs="Times New Roman"/>
                <w:sz w:val="12"/>
                <w:szCs w:val="12"/>
              </w:rPr>
            </w:pPr>
            <w:r w:rsidRPr="005205AF">
              <w:rPr>
                <w:rFonts w:ascii="Times New Roman" w:eastAsia="Calibri" w:hAnsi="Times New Roman" w:cs="Times New Roman"/>
                <w:sz w:val="12"/>
                <w:szCs w:val="12"/>
              </w:rPr>
              <w:t>Руководитель Комитета по управлению муниципальным имуществом муниципального района Сергиевский</w:t>
            </w:r>
          </w:p>
        </w:tc>
      </w:tr>
      <w:tr w:rsidR="005205AF" w:rsidRPr="005205AF" w:rsidTr="005205AF">
        <w:tc>
          <w:tcPr>
            <w:tcW w:w="2268" w:type="dxa"/>
          </w:tcPr>
          <w:p w:rsidR="005205AF" w:rsidRPr="005205AF" w:rsidRDefault="005205AF" w:rsidP="005205AF">
            <w:pPr>
              <w:tabs>
                <w:tab w:val="left" w:pos="284"/>
              </w:tabs>
              <w:jc w:val="both"/>
              <w:rPr>
                <w:rFonts w:ascii="Times New Roman" w:eastAsia="Calibri" w:hAnsi="Times New Roman" w:cs="Times New Roman"/>
                <w:b/>
                <w:sz w:val="12"/>
                <w:szCs w:val="12"/>
              </w:rPr>
            </w:pPr>
            <w:r w:rsidRPr="005205AF">
              <w:rPr>
                <w:rFonts w:ascii="Times New Roman" w:eastAsia="Calibri" w:hAnsi="Times New Roman" w:cs="Times New Roman"/>
                <w:b/>
                <w:sz w:val="12"/>
                <w:szCs w:val="12"/>
              </w:rPr>
              <w:t>Заместитель председателя комиссии</w:t>
            </w:r>
          </w:p>
        </w:tc>
        <w:tc>
          <w:tcPr>
            <w:tcW w:w="5245" w:type="dxa"/>
          </w:tcPr>
          <w:p w:rsidR="005205AF" w:rsidRPr="005205AF" w:rsidRDefault="005205AF" w:rsidP="005205AF">
            <w:pPr>
              <w:tabs>
                <w:tab w:val="left" w:pos="284"/>
              </w:tabs>
              <w:jc w:val="both"/>
              <w:rPr>
                <w:rFonts w:ascii="Times New Roman" w:eastAsia="Calibri" w:hAnsi="Times New Roman" w:cs="Times New Roman"/>
                <w:sz w:val="12"/>
                <w:szCs w:val="12"/>
              </w:rPr>
            </w:pPr>
          </w:p>
        </w:tc>
      </w:tr>
      <w:tr w:rsidR="005205AF" w:rsidRPr="005205AF" w:rsidTr="005205AF">
        <w:tc>
          <w:tcPr>
            <w:tcW w:w="2268" w:type="dxa"/>
          </w:tcPr>
          <w:p w:rsidR="005205AF" w:rsidRPr="005205AF" w:rsidRDefault="005205AF" w:rsidP="005205AF">
            <w:pPr>
              <w:tabs>
                <w:tab w:val="left" w:pos="284"/>
              </w:tabs>
              <w:jc w:val="both"/>
              <w:rPr>
                <w:rFonts w:ascii="Times New Roman" w:eastAsia="Calibri" w:hAnsi="Times New Roman" w:cs="Times New Roman"/>
                <w:sz w:val="12"/>
                <w:szCs w:val="12"/>
              </w:rPr>
            </w:pPr>
            <w:r w:rsidRPr="005205AF">
              <w:rPr>
                <w:rFonts w:ascii="Times New Roman" w:eastAsia="Calibri" w:hAnsi="Times New Roman" w:cs="Times New Roman"/>
                <w:sz w:val="12"/>
                <w:szCs w:val="12"/>
              </w:rPr>
              <w:t>Антипова Нелли Владимировна</w:t>
            </w:r>
          </w:p>
        </w:tc>
        <w:tc>
          <w:tcPr>
            <w:tcW w:w="5245" w:type="dxa"/>
          </w:tcPr>
          <w:p w:rsidR="005205AF" w:rsidRPr="005205AF" w:rsidRDefault="005205AF" w:rsidP="005205AF">
            <w:pPr>
              <w:tabs>
                <w:tab w:val="left" w:pos="284"/>
              </w:tabs>
              <w:jc w:val="both"/>
              <w:rPr>
                <w:rFonts w:ascii="Times New Roman" w:eastAsia="Calibri" w:hAnsi="Times New Roman" w:cs="Times New Roman"/>
                <w:sz w:val="12"/>
                <w:szCs w:val="12"/>
              </w:rPr>
            </w:pPr>
            <w:r w:rsidRPr="005205AF">
              <w:rPr>
                <w:rFonts w:ascii="Times New Roman" w:eastAsia="Calibri" w:hAnsi="Times New Roman" w:cs="Times New Roman"/>
                <w:sz w:val="12"/>
                <w:szCs w:val="12"/>
              </w:rPr>
              <w:t>Ведущий специалист Комитета по управлению муниципальным имуществом муниципального района Сергиевский</w:t>
            </w:r>
          </w:p>
        </w:tc>
      </w:tr>
      <w:tr w:rsidR="005205AF" w:rsidRPr="005205AF" w:rsidTr="005205AF">
        <w:tc>
          <w:tcPr>
            <w:tcW w:w="2268" w:type="dxa"/>
          </w:tcPr>
          <w:p w:rsidR="005205AF" w:rsidRPr="005205AF" w:rsidRDefault="005205AF" w:rsidP="005205AF">
            <w:pPr>
              <w:tabs>
                <w:tab w:val="left" w:pos="284"/>
              </w:tabs>
              <w:jc w:val="both"/>
              <w:rPr>
                <w:rFonts w:ascii="Times New Roman" w:eastAsia="Calibri" w:hAnsi="Times New Roman" w:cs="Times New Roman"/>
                <w:b/>
                <w:sz w:val="12"/>
                <w:szCs w:val="12"/>
              </w:rPr>
            </w:pPr>
            <w:r w:rsidRPr="005205AF">
              <w:rPr>
                <w:rFonts w:ascii="Times New Roman" w:eastAsia="Calibri" w:hAnsi="Times New Roman" w:cs="Times New Roman"/>
                <w:b/>
                <w:sz w:val="12"/>
                <w:szCs w:val="12"/>
              </w:rPr>
              <w:t>Секретарь комиссии</w:t>
            </w:r>
          </w:p>
        </w:tc>
        <w:tc>
          <w:tcPr>
            <w:tcW w:w="5245" w:type="dxa"/>
          </w:tcPr>
          <w:p w:rsidR="005205AF" w:rsidRPr="005205AF" w:rsidRDefault="005205AF" w:rsidP="005205AF">
            <w:pPr>
              <w:tabs>
                <w:tab w:val="left" w:pos="284"/>
              </w:tabs>
              <w:jc w:val="both"/>
              <w:rPr>
                <w:rFonts w:ascii="Times New Roman" w:eastAsia="Calibri" w:hAnsi="Times New Roman" w:cs="Times New Roman"/>
                <w:sz w:val="12"/>
                <w:szCs w:val="12"/>
              </w:rPr>
            </w:pPr>
          </w:p>
        </w:tc>
      </w:tr>
      <w:tr w:rsidR="005205AF" w:rsidRPr="005205AF" w:rsidTr="005205AF">
        <w:tc>
          <w:tcPr>
            <w:tcW w:w="2268" w:type="dxa"/>
          </w:tcPr>
          <w:p w:rsidR="005205AF" w:rsidRPr="005205AF" w:rsidRDefault="005205AF" w:rsidP="005205AF">
            <w:pPr>
              <w:tabs>
                <w:tab w:val="left" w:pos="284"/>
              </w:tabs>
              <w:jc w:val="both"/>
              <w:rPr>
                <w:rFonts w:ascii="Times New Roman" w:eastAsia="Calibri" w:hAnsi="Times New Roman" w:cs="Times New Roman"/>
                <w:sz w:val="12"/>
                <w:szCs w:val="12"/>
              </w:rPr>
            </w:pPr>
            <w:r w:rsidRPr="005205AF">
              <w:rPr>
                <w:rFonts w:ascii="Times New Roman" w:eastAsia="Calibri" w:hAnsi="Times New Roman" w:cs="Times New Roman"/>
                <w:sz w:val="12"/>
                <w:szCs w:val="12"/>
              </w:rPr>
              <w:t>Иванова Светлана Владимировна</w:t>
            </w:r>
          </w:p>
        </w:tc>
        <w:tc>
          <w:tcPr>
            <w:tcW w:w="5245" w:type="dxa"/>
          </w:tcPr>
          <w:p w:rsidR="005205AF" w:rsidRPr="005205AF" w:rsidRDefault="005205AF" w:rsidP="005205AF">
            <w:pPr>
              <w:tabs>
                <w:tab w:val="left" w:pos="284"/>
              </w:tabs>
              <w:jc w:val="both"/>
              <w:rPr>
                <w:rFonts w:ascii="Times New Roman" w:eastAsia="Calibri" w:hAnsi="Times New Roman" w:cs="Times New Roman"/>
                <w:sz w:val="12"/>
                <w:szCs w:val="12"/>
              </w:rPr>
            </w:pPr>
            <w:r w:rsidRPr="005205AF">
              <w:rPr>
                <w:rFonts w:ascii="Times New Roman" w:eastAsia="Calibri" w:hAnsi="Times New Roman" w:cs="Times New Roman"/>
                <w:sz w:val="12"/>
                <w:szCs w:val="12"/>
              </w:rPr>
              <w:t>Ведущий специалист Комитета по управлению муниципальным имуществом муниципального района Сергиевский</w:t>
            </w:r>
          </w:p>
        </w:tc>
      </w:tr>
      <w:tr w:rsidR="005205AF" w:rsidRPr="005205AF" w:rsidTr="005205AF">
        <w:tc>
          <w:tcPr>
            <w:tcW w:w="2268" w:type="dxa"/>
          </w:tcPr>
          <w:p w:rsidR="005205AF" w:rsidRPr="005205AF" w:rsidRDefault="005205AF" w:rsidP="005205AF">
            <w:pPr>
              <w:tabs>
                <w:tab w:val="left" w:pos="284"/>
              </w:tabs>
              <w:jc w:val="both"/>
              <w:rPr>
                <w:rFonts w:ascii="Times New Roman" w:eastAsia="Calibri" w:hAnsi="Times New Roman" w:cs="Times New Roman"/>
                <w:b/>
                <w:sz w:val="12"/>
                <w:szCs w:val="12"/>
              </w:rPr>
            </w:pPr>
            <w:r w:rsidRPr="005205AF">
              <w:rPr>
                <w:rFonts w:ascii="Times New Roman" w:eastAsia="Calibri" w:hAnsi="Times New Roman" w:cs="Times New Roman"/>
                <w:b/>
                <w:sz w:val="12"/>
                <w:szCs w:val="12"/>
              </w:rPr>
              <w:t>Члены комиссии</w:t>
            </w:r>
          </w:p>
        </w:tc>
        <w:tc>
          <w:tcPr>
            <w:tcW w:w="5245" w:type="dxa"/>
          </w:tcPr>
          <w:p w:rsidR="005205AF" w:rsidRPr="005205AF" w:rsidRDefault="005205AF" w:rsidP="005205AF">
            <w:pPr>
              <w:tabs>
                <w:tab w:val="left" w:pos="284"/>
              </w:tabs>
              <w:jc w:val="both"/>
              <w:rPr>
                <w:rFonts w:ascii="Times New Roman" w:eastAsia="Calibri" w:hAnsi="Times New Roman" w:cs="Times New Roman"/>
                <w:sz w:val="12"/>
                <w:szCs w:val="12"/>
              </w:rPr>
            </w:pPr>
          </w:p>
        </w:tc>
      </w:tr>
      <w:tr w:rsidR="005205AF" w:rsidRPr="005205AF" w:rsidTr="005205AF">
        <w:tc>
          <w:tcPr>
            <w:tcW w:w="2268" w:type="dxa"/>
          </w:tcPr>
          <w:p w:rsidR="005205AF" w:rsidRPr="005205AF" w:rsidRDefault="005205AF" w:rsidP="005205AF">
            <w:pPr>
              <w:tabs>
                <w:tab w:val="left" w:pos="284"/>
              </w:tabs>
              <w:jc w:val="both"/>
              <w:rPr>
                <w:rFonts w:ascii="Times New Roman" w:eastAsia="Calibri" w:hAnsi="Times New Roman" w:cs="Times New Roman"/>
                <w:sz w:val="12"/>
                <w:szCs w:val="12"/>
              </w:rPr>
            </w:pPr>
            <w:proofErr w:type="gramStart"/>
            <w:r w:rsidRPr="005205AF">
              <w:rPr>
                <w:rFonts w:ascii="Times New Roman" w:eastAsia="Calibri" w:hAnsi="Times New Roman" w:cs="Times New Roman"/>
                <w:sz w:val="12"/>
                <w:szCs w:val="12"/>
              </w:rPr>
              <w:t>Коновалов</w:t>
            </w:r>
            <w:proofErr w:type="gramEnd"/>
            <w:r w:rsidRPr="005205AF">
              <w:rPr>
                <w:rFonts w:ascii="Times New Roman" w:eastAsia="Calibri" w:hAnsi="Times New Roman" w:cs="Times New Roman"/>
                <w:sz w:val="12"/>
                <w:szCs w:val="12"/>
              </w:rPr>
              <w:t xml:space="preserve"> Сергей Иванович</w:t>
            </w:r>
          </w:p>
        </w:tc>
        <w:tc>
          <w:tcPr>
            <w:tcW w:w="5245" w:type="dxa"/>
          </w:tcPr>
          <w:p w:rsidR="005205AF" w:rsidRPr="005205AF" w:rsidRDefault="005205AF" w:rsidP="005205AF">
            <w:pPr>
              <w:tabs>
                <w:tab w:val="left" w:pos="284"/>
              </w:tabs>
              <w:jc w:val="both"/>
              <w:rPr>
                <w:rFonts w:ascii="Times New Roman" w:eastAsia="Calibri" w:hAnsi="Times New Roman" w:cs="Times New Roman"/>
                <w:sz w:val="12"/>
                <w:szCs w:val="12"/>
              </w:rPr>
            </w:pPr>
            <w:r w:rsidRPr="005205AF">
              <w:rPr>
                <w:rFonts w:ascii="Times New Roman" w:eastAsia="Calibri" w:hAnsi="Times New Roman" w:cs="Times New Roman"/>
                <w:sz w:val="12"/>
                <w:szCs w:val="12"/>
              </w:rPr>
              <w:t>Заместитель руководителя МКУ «Управление заказчика-застройщика, архитектуры и градостроительства муниципального района Сергиевский Самарской области»</w:t>
            </w:r>
          </w:p>
        </w:tc>
      </w:tr>
      <w:tr w:rsidR="005205AF" w:rsidRPr="005205AF" w:rsidTr="005205AF">
        <w:tc>
          <w:tcPr>
            <w:tcW w:w="2268" w:type="dxa"/>
          </w:tcPr>
          <w:p w:rsidR="005205AF" w:rsidRPr="005205AF" w:rsidRDefault="005205AF" w:rsidP="005205AF">
            <w:pPr>
              <w:tabs>
                <w:tab w:val="left" w:pos="284"/>
              </w:tabs>
              <w:jc w:val="both"/>
              <w:rPr>
                <w:rFonts w:ascii="Times New Roman" w:eastAsia="Calibri" w:hAnsi="Times New Roman" w:cs="Times New Roman"/>
                <w:sz w:val="12"/>
                <w:szCs w:val="12"/>
              </w:rPr>
            </w:pPr>
            <w:r w:rsidRPr="005205AF">
              <w:rPr>
                <w:rFonts w:ascii="Times New Roman" w:eastAsia="Calibri" w:hAnsi="Times New Roman" w:cs="Times New Roman"/>
                <w:sz w:val="12"/>
                <w:szCs w:val="12"/>
              </w:rPr>
              <w:t>Лукьянова Людмила Николаевна</w:t>
            </w:r>
          </w:p>
        </w:tc>
        <w:tc>
          <w:tcPr>
            <w:tcW w:w="5245" w:type="dxa"/>
          </w:tcPr>
          <w:p w:rsidR="005205AF" w:rsidRPr="005205AF" w:rsidRDefault="005205AF" w:rsidP="005205AF">
            <w:pPr>
              <w:tabs>
                <w:tab w:val="left" w:pos="284"/>
              </w:tabs>
              <w:jc w:val="both"/>
              <w:rPr>
                <w:rFonts w:ascii="Times New Roman" w:eastAsia="Calibri" w:hAnsi="Times New Roman" w:cs="Times New Roman"/>
                <w:sz w:val="12"/>
                <w:szCs w:val="12"/>
              </w:rPr>
            </w:pPr>
            <w:r w:rsidRPr="005205AF">
              <w:rPr>
                <w:rFonts w:ascii="Times New Roman" w:eastAsia="Calibri" w:hAnsi="Times New Roman" w:cs="Times New Roman"/>
                <w:sz w:val="12"/>
                <w:szCs w:val="12"/>
              </w:rPr>
              <w:t>Заместитель руководителя Правового управления Администрации муниципального района Сергиевский Самарской области</w:t>
            </w:r>
          </w:p>
        </w:tc>
      </w:tr>
    </w:tbl>
    <w:p w:rsidR="005205AF" w:rsidRPr="005205AF" w:rsidRDefault="005205AF" w:rsidP="005205AF">
      <w:pPr>
        <w:tabs>
          <w:tab w:val="left" w:pos="284"/>
        </w:tabs>
        <w:spacing w:after="0" w:line="240" w:lineRule="auto"/>
        <w:jc w:val="both"/>
        <w:rPr>
          <w:rFonts w:ascii="Times New Roman" w:eastAsia="Calibri" w:hAnsi="Times New Roman" w:cs="Times New Roman"/>
          <w:sz w:val="12"/>
          <w:szCs w:val="12"/>
        </w:rPr>
      </w:pPr>
    </w:p>
    <w:p w:rsidR="005205AF" w:rsidRPr="005205AF" w:rsidRDefault="005205AF" w:rsidP="005205AF">
      <w:pPr>
        <w:tabs>
          <w:tab w:val="left" w:pos="284"/>
        </w:tabs>
        <w:spacing w:after="0" w:line="240" w:lineRule="auto"/>
        <w:jc w:val="both"/>
        <w:rPr>
          <w:rFonts w:ascii="Times New Roman" w:eastAsia="Calibri" w:hAnsi="Times New Roman" w:cs="Times New Roman"/>
          <w:sz w:val="12"/>
          <w:szCs w:val="12"/>
        </w:rPr>
      </w:pPr>
    </w:p>
    <w:p w:rsidR="0065123B" w:rsidRPr="0065123B" w:rsidRDefault="0065123B" w:rsidP="0065123B">
      <w:pPr>
        <w:tabs>
          <w:tab w:val="left" w:pos="284"/>
        </w:tabs>
        <w:spacing w:after="0" w:line="240" w:lineRule="auto"/>
        <w:jc w:val="center"/>
        <w:rPr>
          <w:rFonts w:ascii="Times New Roman" w:eastAsia="Calibri" w:hAnsi="Times New Roman" w:cs="Times New Roman"/>
          <w:b/>
          <w:sz w:val="12"/>
          <w:szCs w:val="12"/>
        </w:rPr>
      </w:pPr>
      <w:r w:rsidRPr="0065123B">
        <w:rPr>
          <w:rFonts w:ascii="Times New Roman" w:eastAsia="Calibri" w:hAnsi="Times New Roman" w:cs="Times New Roman"/>
          <w:b/>
          <w:sz w:val="12"/>
          <w:szCs w:val="12"/>
        </w:rPr>
        <w:t>Информационное сообщение о проведен</w:t>
      </w:r>
      <w:proofErr w:type="gramStart"/>
      <w:r w:rsidRPr="0065123B">
        <w:rPr>
          <w:rFonts w:ascii="Times New Roman" w:eastAsia="Calibri" w:hAnsi="Times New Roman" w:cs="Times New Roman"/>
          <w:b/>
          <w:sz w:val="12"/>
          <w:szCs w:val="12"/>
        </w:rPr>
        <w:t>ии ау</w:t>
      </w:r>
      <w:proofErr w:type="gramEnd"/>
      <w:r w:rsidRPr="0065123B">
        <w:rPr>
          <w:rFonts w:ascii="Times New Roman" w:eastAsia="Calibri" w:hAnsi="Times New Roman" w:cs="Times New Roman"/>
          <w:b/>
          <w:sz w:val="12"/>
          <w:szCs w:val="12"/>
        </w:rPr>
        <w:t>кцион</w:t>
      </w:r>
      <w:r>
        <w:rPr>
          <w:rFonts w:ascii="Times New Roman" w:eastAsia="Calibri" w:hAnsi="Times New Roman" w:cs="Times New Roman"/>
          <w:b/>
          <w:sz w:val="12"/>
          <w:szCs w:val="12"/>
        </w:rPr>
        <w:t>а</w:t>
      </w:r>
    </w:p>
    <w:p w:rsidR="0065123B" w:rsidRPr="0065123B" w:rsidRDefault="0065123B" w:rsidP="0065123B">
      <w:pPr>
        <w:tabs>
          <w:tab w:val="left" w:pos="284"/>
        </w:tabs>
        <w:spacing w:after="0" w:line="240" w:lineRule="auto"/>
        <w:jc w:val="both"/>
        <w:rPr>
          <w:rFonts w:ascii="Times New Roman" w:eastAsia="Calibri" w:hAnsi="Times New Roman" w:cs="Times New Roman"/>
          <w:b/>
          <w:sz w:val="12"/>
          <w:szCs w:val="12"/>
        </w:rPr>
      </w:pP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proofErr w:type="gramStart"/>
      <w:r w:rsidRPr="0065123B">
        <w:rPr>
          <w:rFonts w:ascii="Times New Roman" w:eastAsia="Calibri" w:hAnsi="Times New Roman" w:cs="Times New Roman"/>
          <w:sz w:val="12"/>
          <w:szCs w:val="12"/>
        </w:rPr>
        <w:t xml:space="preserve">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№1657-р от 02.10.2017г. «О проведении аукциона по продаже права на заключение договора аренды земельного участка с разрешенным использованием «Обслуживание </w:t>
      </w:r>
      <w:r w:rsidRPr="0065123B">
        <w:rPr>
          <w:rFonts w:ascii="Times New Roman" w:eastAsia="Calibri" w:hAnsi="Times New Roman" w:cs="Times New Roman"/>
          <w:sz w:val="12"/>
          <w:szCs w:val="12"/>
        </w:rPr>
        <w:lastRenderedPageBreak/>
        <w:t>автотранспорта», Распоряжения Администрации муниципального района Сергиевский №1658-р от 02.10.2017г. «О проведении аукциона по продаже права на заключение</w:t>
      </w:r>
      <w:proofErr w:type="gramEnd"/>
      <w:r w:rsidRPr="0065123B">
        <w:rPr>
          <w:rFonts w:ascii="Times New Roman" w:eastAsia="Calibri" w:hAnsi="Times New Roman" w:cs="Times New Roman"/>
          <w:sz w:val="12"/>
          <w:szCs w:val="12"/>
        </w:rPr>
        <w:t xml:space="preserve"> договора аренды земельного участка с разрешенным использованием «объекты гаражного назначения», сообщает, что </w:t>
      </w:r>
      <w:r w:rsidRPr="0065123B">
        <w:rPr>
          <w:rFonts w:ascii="Times New Roman" w:eastAsia="Calibri" w:hAnsi="Times New Roman" w:cs="Times New Roman"/>
          <w:b/>
          <w:sz w:val="12"/>
          <w:szCs w:val="12"/>
        </w:rPr>
        <w:t>07 ноября 2017 года</w:t>
      </w:r>
      <w:r w:rsidRPr="0065123B">
        <w:rPr>
          <w:rFonts w:ascii="Times New Roman" w:eastAsia="Calibri" w:hAnsi="Times New Roman" w:cs="Times New Roman"/>
          <w:sz w:val="12"/>
          <w:szCs w:val="12"/>
        </w:rPr>
        <w:t xml:space="preserve"> в 09 часов 00 минут, по адресу: Самарская область, Сергиевский район, с. Сергиевск, ул. Ленина, д. 15А, </w:t>
      </w:r>
      <w:proofErr w:type="spellStart"/>
      <w:r w:rsidRPr="0065123B">
        <w:rPr>
          <w:rFonts w:ascii="Times New Roman" w:eastAsia="Calibri" w:hAnsi="Times New Roman" w:cs="Times New Roman"/>
          <w:sz w:val="12"/>
          <w:szCs w:val="12"/>
        </w:rPr>
        <w:t>каб</w:t>
      </w:r>
      <w:proofErr w:type="spellEnd"/>
      <w:r w:rsidRPr="0065123B">
        <w:rPr>
          <w:rFonts w:ascii="Times New Roman" w:eastAsia="Calibri" w:hAnsi="Times New Roman" w:cs="Times New Roman"/>
          <w:sz w:val="12"/>
          <w:szCs w:val="12"/>
        </w:rPr>
        <w:t>. № 10 состоится аукцион, открытый по составу участников и по форме подачи предложения о цене, по продаже права на заключение договора аренды земельного участка.</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b/>
          <w:sz w:val="12"/>
          <w:szCs w:val="12"/>
        </w:rPr>
      </w:pPr>
      <w:r w:rsidRPr="0065123B">
        <w:rPr>
          <w:rFonts w:ascii="Times New Roman" w:eastAsia="Calibri" w:hAnsi="Times New Roman" w:cs="Times New Roman"/>
          <w:b/>
          <w:sz w:val="12"/>
          <w:szCs w:val="12"/>
        </w:rPr>
        <w:t>Лот №1</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Земельный участок, категории земель - земли населенных пунктов, с разрешенным использованием «Обслуживание автотранспорта», расположенный по адресу: Самарская область, муниципальный район Сергиевский, сельское поселение Сергиевск, с.</w:t>
      </w:r>
      <w:r>
        <w:rPr>
          <w:rFonts w:ascii="Times New Roman" w:eastAsia="Calibri" w:hAnsi="Times New Roman" w:cs="Times New Roman"/>
          <w:sz w:val="12"/>
          <w:szCs w:val="12"/>
        </w:rPr>
        <w:t xml:space="preserve"> </w:t>
      </w:r>
      <w:r w:rsidRPr="0065123B">
        <w:rPr>
          <w:rFonts w:ascii="Times New Roman" w:eastAsia="Calibri" w:hAnsi="Times New Roman" w:cs="Times New Roman"/>
          <w:sz w:val="12"/>
          <w:szCs w:val="12"/>
        </w:rPr>
        <w:t>Сергиевск</w:t>
      </w:r>
      <w:proofErr w:type="gramStart"/>
      <w:r w:rsidRPr="0065123B">
        <w:rPr>
          <w:rFonts w:ascii="Times New Roman" w:eastAsia="Calibri" w:hAnsi="Times New Roman" w:cs="Times New Roman"/>
          <w:sz w:val="12"/>
          <w:szCs w:val="12"/>
        </w:rPr>
        <w:t>.</w:t>
      </w:r>
      <w:proofErr w:type="gramEnd"/>
      <w:r w:rsidRPr="0065123B">
        <w:rPr>
          <w:rFonts w:ascii="Times New Roman" w:eastAsia="Calibri" w:hAnsi="Times New Roman" w:cs="Times New Roman"/>
          <w:sz w:val="12"/>
          <w:szCs w:val="12"/>
        </w:rPr>
        <w:t xml:space="preserve"> </w:t>
      </w:r>
      <w:proofErr w:type="gramStart"/>
      <w:r w:rsidRPr="0065123B">
        <w:rPr>
          <w:rFonts w:ascii="Times New Roman" w:eastAsia="Calibri" w:hAnsi="Times New Roman" w:cs="Times New Roman"/>
          <w:sz w:val="12"/>
          <w:szCs w:val="12"/>
        </w:rPr>
        <w:t>у</w:t>
      </w:r>
      <w:proofErr w:type="gramEnd"/>
      <w:r w:rsidRPr="0065123B">
        <w:rPr>
          <w:rFonts w:ascii="Times New Roman" w:eastAsia="Calibri" w:hAnsi="Times New Roman" w:cs="Times New Roman"/>
          <w:sz w:val="12"/>
          <w:szCs w:val="12"/>
        </w:rPr>
        <w:t>л.</w:t>
      </w:r>
      <w:r>
        <w:rPr>
          <w:rFonts w:ascii="Times New Roman" w:eastAsia="Calibri" w:hAnsi="Times New Roman" w:cs="Times New Roman"/>
          <w:sz w:val="12"/>
          <w:szCs w:val="12"/>
        </w:rPr>
        <w:t xml:space="preserve"> </w:t>
      </w:r>
      <w:r w:rsidRPr="0065123B">
        <w:rPr>
          <w:rFonts w:ascii="Times New Roman" w:eastAsia="Calibri" w:hAnsi="Times New Roman" w:cs="Times New Roman"/>
          <w:sz w:val="12"/>
          <w:szCs w:val="12"/>
        </w:rPr>
        <w:t xml:space="preserve">Ленина, с кадастровым номером 63:31:0702003:222, площадью 100 </w:t>
      </w:r>
      <w:proofErr w:type="spellStart"/>
      <w:r w:rsidRPr="0065123B">
        <w:rPr>
          <w:rFonts w:ascii="Times New Roman" w:eastAsia="Calibri" w:hAnsi="Times New Roman" w:cs="Times New Roman"/>
          <w:sz w:val="12"/>
          <w:szCs w:val="12"/>
        </w:rPr>
        <w:t>кв.м</w:t>
      </w:r>
      <w:proofErr w:type="spellEnd"/>
      <w:r w:rsidRPr="0065123B">
        <w:rPr>
          <w:rFonts w:ascii="Times New Roman" w:eastAsia="Calibri" w:hAnsi="Times New Roman" w:cs="Times New Roman"/>
          <w:sz w:val="12"/>
          <w:szCs w:val="12"/>
        </w:rPr>
        <w:t xml:space="preserve">. </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Обременения: не зарегистрированы.</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 xml:space="preserve">Начальная цена предмета торгов: 29 704,00 рублей в год. </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 xml:space="preserve">Шаг аукциона:  891,00 рублей. </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Сумма задатка: 14 852,00 рублей.</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Срок аренды - 10 лет</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 xml:space="preserve">Максимально и (или) минимально допустимые параметры разрешенного строительства объекта капитального строительства: </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proofErr w:type="gramStart"/>
      <w:r w:rsidRPr="0065123B">
        <w:rPr>
          <w:rFonts w:ascii="Times New Roman" w:eastAsia="Calibri" w:hAnsi="Times New Roman" w:cs="Times New Roman"/>
          <w:sz w:val="12"/>
          <w:szCs w:val="12"/>
        </w:rPr>
        <w:t>Согласно Правил</w:t>
      </w:r>
      <w:proofErr w:type="gramEnd"/>
      <w:r w:rsidRPr="0065123B">
        <w:rPr>
          <w:rFonts w:ascii="Times New Roman" w:eastAsia="Calibri" w:hAnsi="Times New Roman" w:cs="Times New Roman"/>
          <w:sz w:val="12"/>
          <w:szCs w:val="12"/>
        </w:rPr>
        <w:t xml:space="preserve"> землепользования и застройки сельского поселения Сергиевск </w:t>
      </w:r>
      <w:proofErr w:type="spellStart"/>
      <w:r w:rsidRPr="0065123B">
        <w:rPr>
          <w:rFonts w:ascii="Times New Roman" w:eastAsia="Calibri" w:hAnsi="Times New Roman" w:cs="Times New Roman"/>
          <w:sz w:val="12"/>
          <w:szCs w:val="12"/>
        </w:rPr>
        <w:t>м.р</w:t>
      </w:r>
      <w:proofErr w:type="spellEnd"/>
      <w:r w:rsidRPr="0065123B">
        <w:rPr>
          <w:rFonts w:ascii="Times New Roman" w:eastAsia="Calibri" w:hAnsi="Times New Roman" w:cs="Times New Roman"/>
          <w:sz w:val="12"/>
          <w:szCs w:val="12"/>
        </w:rPr>
        <w:t xml:space="preserve">. Сергиевский Самарской области утвержденных решением собрания представителей </w:t>
      </w:r>
      <w:proofErr w:type="spellStart"/>
      <w:r w:rsidRPr="0065123B">
        <w:rPr>
          <w:rFonts w:ascii="Times New Roman" w:eastAsia="Calibri" w:hAnsi="Times New Roman" w:cs="Times New Roman"/>
          <w:sz w:val="12"/>
          <w:szCs w:val="12"/>
        </w:rPr>
        <w:t>с.п</w:t>
      </w:r>
      <w:proofErr w:type="spellEnd"/>
      <w:r w:rsidRPr="0065123B">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65123B">
        <w:rPr>
          <w:rFonts w:ascii="Times New Roman" w:eastAsia="Calibri" w:hAnsi="Times New Roman" w:cs="Times New Roman"/>
          <w:sz w:val="12"/>
          <w:szCs w:val="12"/>
        </w:rPr>
        <w:t>Сергиевск муниципального района Сергиевский Самарской области №30 от 27.12.2013г., предельные параметры разрешенного строительства объекта капитального строительства: соответствующих данному земельному участку, расположенному в территориальной зоне – О</w:t>
      </w:r>
      <w:proofErr w:type="gramStart"/>
      <w:r w:rsidRPr="0065123B">
        <w:rPr>
          <w:rFonts w:ascii="Times New Roman" w:eastAsia="Calibri" w:hAnsi="Times New Roman" w:cs="Times New Roman"/>
          <w:sz w:val="12"/>
          <w:szCs w:val="12"/>
        </w:rPr>
        <w:t>1</w:t>
      </w:r>
      <w:proofErr w:type="gramEnd"/>
      <w:r w:rsidRPr="0065123B">
        <w:rPr>
          <w:rFonts w:ascii="Times New Roman" w:eastAsia="Calibri" w:hAnsi="Times New Roman" w:cs="Times New Roman"/>
          <w:sz w:val="12"/>
          <w:szCs w:val="12"/>
        </w:rPr>
        <w:t xml:space="preserve">, предельная высота зданий, строений, сооружений – 22,5 м., минимальный отступ от границ земельных участков до отдельно стоящих зданий -5 м., минимальная площадь отдельно стоящих объектов гаражного назначения, объектов обслуживания автотранспорта – 10 </w:t>
      </w:r>
      <w:proofErr w:type="spellStart"/>
      <w:r w:rsidRPr="0065123B">
        <w:rPr>
          <w:rFonts w:ascii="Times New Roman" w:eastAsia="Calibri" w:hAnsi="Times New Roman" w:cs="Times New Roman"/>
          <w:sz w:val="12"/>
          <w:szCs w:val="12"/>
        </w:rPr>
        <w:t>кв.м</w:t>
      </w:r>
      <w:proofErr w:type="spellEnd"/>
      <w:r w:rsidRPr="0065123B">
        <w:rPr>
          <w:rFonts w:ascii="Times New Roman" w:eastAsia="Calibri" w:hAnsi="Times New Roman" w:cs="Times New Roman"/>
          <w:sz w:val="12"/>
          <w:szCs w:val="12"/>
        </w:rPr>
        <w:t xml:space="preserve">., максимальная площадь отдельно стоящих объектов гаражного назначения, объектов обслуживания автотранспорта – 100 </w:t>
      </w:r>
      <w:proofErr w:type="spellStart"/>
      <w:r w:rsidRPr="0065123B">
        <w:rPr>
          <w:rFonts w:ascii="Times New Roman" w:eastAsia="Calibri" w:hAnsi="Times New Roman" w:cs="Times New Roman"/>
          <w:sz w:val="12"/>
          <w:szCs w:val="12"/>
        </w:rPr>
        <w:t>кв.м</w:t>
      </w:r>
      <w:proofErr w:type="spellEnd"/>
      <w:r w:rsidRPr="0065123B">
        <w:rPr>
          <w:rFonts w:ascii="Times New Roman" w:eastAsia="Calibri" w:hAnsi="Times New Roman" w:cs="Times New Roman"/>
          <w:sz w:val="12"/>
          <w:szCs w:val="12"/>
        </w:rPr>
        <w:t>., максимальный процент застройки в границах земельного участка – 90%.</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 xml:space="preserve">Технические условия подключения </w:t>
      </w:r>
      <w:proofErr w:type="gramStart"/>
      <w:r w:rsidRPr="0065123B">
        <w:rPr>
          <w:rFonts w:ascii="Times New Roman" w:eastAsia="Calibri" w:hAnsi="Times New Roman" w:cs="Times New Roman"/>
          <w:sz w:val="12"/>
          <w:szCs w:val="12"/>
        </w:rPr>
        <w:t>объекта</w:t>
      </w:r>
      <w:proofErr w:type="gramEnd"/>
      <w:r w:rsidRPr="0065123B">
        <w:rPr>
          <w:rFonts w:ascii="Times New Roman" w:eastAsia="Calibri" w:hAnsi="Times New Roman" w:cs="Times New Roman"/>
          <w:sz w:val="12"/>
          <w:szCs w:val="12"/>
        </w:rPr>
        <w:t xml:space="preserve"> к сетям инженерно-технического обеспечения проектируемого объекта в границах земельного участка, расположенного по адресу: Самарская область, муниципальный район Сергиевский, сельское поселение Сергиевск, с.</w:t>
      </w:r>
      <w:r>
        <w:rPr>
          <w:rFonts w:ascii="Times New Roman" w:eastAsia="Calibri" w:hAnsi="Times New Roman" w:cs="Times New Roman"/>
          <w:sz w:val="12"/>
          <w:szCs w:val="12"/>
        </w:rPr>
        <w:t xml:space="preserve"> </w:t>
      </w:r>
      <w:r w:rsidRPr="0065123B">
        <w:rPr>
          <w:rFonts w:ascii="Times New Roman" w:eastAsia="Calibri" w:hAnsi="Times New Roman" w:cs="Times New Roman"/>
          <w:sz w:val="12"/>
          <w:szCs w:val="12"/>
        </w:rPr>
        <w:t>Сергиевск, ул.</w:t>
      </w:r>
      <w:r>
        <w:rPr>
          <w:rFonts w:ascii="Times New Roman" w:eastAsia="Calibri" w:hAnsi="Times New Roman" w:cs="Times New Roman"/>
          <w:sz w:val="12"/>
          <w:szCs w:val="12"/>
        </w:rPr>
        <w:t xml:space="preserve"> </w:t>
      </w:r>
      <w:r w:rsidRPr="0065123B">
        <w:rPr>
          <w:rFonts w:ascii="Times New Roman" w:eastAsia="Calibri" w:hAnsi="Times New Roman" w:cs="Times New Roman"/>
          <w:sz w:val="12"/>
          <w:szCs w:val="12"/>
        </w:rPr>
        <w:t>Ленина:</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На основании сведений вх.№395 от 28.07.2017г. акционерного общества «Самарская сетевая компания» технологическое присоединение проектируемого объекта капитального строительства к сетям АО «Самарская сетевая компания» возможно. 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Постановлением Правительства РФ №861 от 27.12.2004г. после подачи заявки установленного образца на технологическое присоединение в адрес АО «Самарская сетевая компания».</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В соответствии с приказами:</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 xml:space="preserve">1. </w:t>
      </w:r>
      <w:proofErr w:type="gramStart"/>
      <w:r w:rsidRPr="0065123B">
        <w:rPr>
          <w:rFonts w:ascii="Times New Roman" w:eastAsia="Calibri" w:hAnsi="Times New Roman" w:cs="Times New Roman"/>
          <w:sz w:val="12"/>
          <w:szCs w:val="12"/>
        </w:rPr>
        <w:t>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w:t>
      </w:r>
      <w:proofErr w:type="gramEnd"/>
      <w:r w:rsidRPr="0065123B">
        <w:rPr>
          <w:rFonts w:ascii="Times New Roman" w:eastAsia="Calibri" w:hAnsi="Times New Roman" w:cs="Times New Roman"/>
          <w:sz w:val="12"/>
          <w:szCs w:val="12"/>
        </w:rPr>
        <w:t xml:space="preserve">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 xml:space="preserve">2. </w:t>
      </w:r>
      <w:proofErr w:type="gramStart"/>
      <w:r w:rsidRPr="0065123B">
        <w:rPr>
          <w:rFonts w:ascii="Times New Roman" w:eastAsia="Calibri" w:hAnsi="Times New Roman" w:cs="Times New Roman"/>
          <w:sz w:val="12"/>
          <w:szCs w:val="12"/>
        </w:rPr>
        <w:t xml:space="preserve">Министерства энергетики и жилищно-коммунального хозяйства Самарской области от 29.12.2015г. №780 размер платы за технологическое присоединение к электрическим сетям АО «Самарская сетевая компания» для заявителей с присоединяемой мощностью не более 15 кВт, и для заявителей, подающих заявку на технологическое присоединение </w:t>
      </w:r>
      <w:proofErr w:type="spellStart"/>
      <w:r w:rsidRPr="0065123B">
        <w:rPr>
          <w:rFonts w:ascii="Times New Roman" w:eastAsia="Calibri" w:hAnsi="Times New Roman" w:cs="Times New Roman"/>
          <w:sz w:val="12"/>
          <w:szCs w:val="12"/>
        </w:rPr>
        <w:t>энергопринимающих</w:t>
      </w:r>
      <w:proofErr w:type="spellEnd"/>
      <w:r w:rsidRPr="0065123B">
        <w:rPr>
          <w:rFonts w:ascii="Times New Roman" w:eastAsia="Calibri" w:hAnsi="Times New Roman" w:cs="Times New Roman"/>
          <w:sz w:val="12"/>
          <w:szCs w:val="12"/>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w:t>
      </w:r>
      <w:proofErr w:type="gramEnd"/>
      <w:r w:rsidRPr="0065123B">
        <w:rPr>
          <w:rFonts w:ascii="Times New Roman" w:eastAsia="Calibri" w:hAnsi="Times New Roman" w:cs="Times New Roman"/>
          <w:sz w:val="12"/>
          <w:szCs w:val="12"/>
        </w:rPr>
        <w:t xml:space="preserve"> </w:t>
      </w:r>
      <w:proofErr w:type="gramStart"/>
      <w:r w:rsidRPr="0065123B">
        <w:rPr>
          <w:rFonts w:ascii="Times New Roman" w:eastAsia="Calibri" w:hAnsi="Times New Roman" w:cs="Times New Roman"/>
          <w:sz w:val="12"/>
          <w:szCs w:val="12"/>
        </w:rPr>
        <w:t>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взымается в соответствии с утвержденными стандартизированными тарифными ставками, ставками за единицу максимальной мощности.</w:t>
      </w:r>
      <w:proofErr w:type="gramEnd"/>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На основании сведений №871 от 07.08.2017г. общества с ограниченной ответственностью «Сервисная Коммунальная Компания»</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 xml:space="preserve">1.Технологическое присоединение произвести к существующему стальному </w:t>
      </w:r>
      <w:r w:rsidRPr="0065123B">
        <w:rPr>
          <w:rFonts w:ascii="Times New Roman" w:eastAsia="Calibri" w:hAnsi="Times New Roman" w:cs="Times New Roman"/>
          <w:sz w:val="12"/>
          <w:szCs w:val="12"/>
          <w:u w:val="single"/>
        </w:rPr>
        <w:t>водопроводу</w:t>
      </w:r>
      <w:r w:rsidRPr="0065123B">
        <w:rPr>
          <w:rFonts w:ascii="Times New Roman" w:eastAsia="Calibri" w:hAnsi="Times New Roman" w:cs="Times New Roman"/>
          <w:sz w:val="12"/>
          <w:szCs w:val="12"/>
        </w:rPr>
        <w:t xml:space="preserve"> Ǿ 100 мм в проектируемом колодце, при помощи сварного резьбового соединения (ГОСТ 12.3.003-75, 52134-2003).</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3. Предусмотреть устройство водопроводного колодца из железобетонных колец диаметром не менее 1500 мм и крышку колодца (ГОСТ 26358-84, ГОСТ 26645-85) с применением гидроизоляционного материала.</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4. В месте врезки установить запорную арматуру (ГОСТ 26304-84).</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5. В месте врезки установить регулятор давления.</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6. Трубопровод на здание выполнить из сертифицированного материала, трубой ПВХ на глубине 2,2 м (ГОСТ 18599-2001).</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7. В месте прохода через дорогу трубопровод проложить в стальном футляре (ГОСТ 23469.2-79). Проход через дорогу осуществить методом прокола.</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8. Земляные работы производить в соответствии с «Ордером на право производства земляных работ».</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 xml:space="preserve">9. Предельная свободная мощность водопровода 0,8 </w:t>
      </w:r>
      <w:proofErr w:type="spellStart"/>
      <w:r w:rsidRPr="0065123B">
        <w:rPr>
          <w:rFonts w:ascii="Times New Roman" w:eastAsia="Calibri" w:hAnsi="Times New Roman" w:cs="Times New Roman"/>
          <w:sz w:val="12"/>
          <w:szCs w:val="12"/>
        </w:rPr>
        <w:t>м</w:t>
      </w:r>
      <w:proofErr w:type="gramStart"/>
      <w:r w:rsidRPr="0065123B">
        <w:rPr>
          <w:rFonts w:ascii="Times New Roman" w:eastAsia="Calibri" w:hAnsi="Times New Roman" w:cs="Times New Roman"/>
          <w:sz w:val="12"/>
          <w:szCs w:val="12"/>
        </w:rPr>
        <w:t>.к</w:t>
      </w:r>
      <w:proofErr w:type="gramEnd"/>
      <w:r w:rsidRPr="0065123B">
        <w:rPr>
          <w:rFonts w:ascii="Times New Roman" w:eastAsia="Calibri" w:hAnsi="Times New Roman" w:cs="Times New Roman"/>
          <w:sz w:val="12"/>
          <w:szCs w:val="12"/>
        </w:rPr>
        <w:t>уб</w:t>
      </w:r>
      <w:proofErr w:type="spellEnd"/>
      <w:r w:rsidRPr="0065123B">
        <w:rPr>
          <w:rFonts w:ascii="Times New Roman" w:eastAsia="Calibri" w:hAnsi="Times New Roman" w:cs="Times New Roman"/>
          <w:sz w:val="12"/>
          <w:szCs w:val="12"/>
        </w:rPr>
        <w:t xml:space="preserve"> в час, при скорости потока воды 1,2 м/с и диаметре трубопровода не более 20 мм.</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10. После производства земляных работ выполнить планировку места прокладки водопровода.</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11. Приемку выполненных работ производит ООО «Сервисная Коммунальная Компания» по письменному запросу.</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12. Заключить с ООО «Сервисная Коммунальная Компания» договор на отпуск воды.</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13. Срок действия технических условий – 2 года.</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14. Врезку в существующий водопровод производят специалист</w:t>
      </w:r>
      <w:proofErr w:type="gramStart"/>
      <w:r w:rsidRPr="0065123B">
        <w:rPr>
          <w:rFonts w:ascii="Times New Roman" w:eastAsia="Calibri" w:hAnsi="Times New Roman" w:cs="Times New Roman"/>
          <w:sz w:val="12"/>
          <w:szCs w:val="12"/>
        </w:rPr>
        <w:t>ы ООО</w:t>
      </w:r>
      <w:proofErr w:type="gramEnd"/>
      <w:r w:rsidRPr="0065123B">
        <w:rPr>
          <w:rFonts w:ascii="Times New Roman" w:eastAsia="Calibri" w:hAnsi="Times New Roman" w:cs="Times New Roman"/>
          <w:sz w:val="12"/>
          <w:szCs w:val="12"/>
        </w:rPr>
        <w:t xml:space="preserve"> «СКК» после выполнения пунктов 1-11 настоящих технических условий.</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proofErr w:type="gramStart"/>
      <w:r w:rsidRPr="0065123B">
        <w:rPr>
          <w:rFonts w:ascii="Times New Roman" w:eastAsia="Calibri" w:hAnsi="Times New Roman" w:cs="Times New Roman"/>
          <w:sz w:val="12"/>
          <w:szCs w:val="12"/>
        </w:rPr>
        <w:t>Плата за подключение к сетям ООО «СКК» для физических лиц составляет 12 250 рублей (в том числе 5500 р. За разрешительную документацию на присоединение; 6750 р. За технологическое присоединение), для юридических лиц составляет 40 500 р. (в том числе 27 000,00 рублей за разрешительную документацию на присоединение и 13 500,00 рублей за технологическое присоединение).</w:t>
      </w:r>
      <w:proofErr w:type="gramEnd"/>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Срок подключения объекта капитального строительства к сетям инженерно-технического обеспечения ООО «СКК» составляет 30 дней с момента подачи собственником заявления на подключение, при условии выполнения всех пунктов технических условий.</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На основании сведений №872 от 07.08.2017г. общества с ограниченной ответственностью «Сервисная Коммунальная Компания»</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1.Технологическое присоединение произвести к существующей ПВХ системе водоотведения Ǿ 150 мм в проектируемом колодце.</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водоотведения.</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lastRenderedPageBreak/>
        <w:t>3. Сети канализации на здание выполнить из сертифицированного материала внутренним диаметром Ǿ 110 мм (ГОСТ 18599-2001), на глубине 2,2 м.</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4. Предусмотреть устройство канализационного колодца из железобетонных колец диаметром не менее 1500 мм и крышку колодца (ГОСТ 53464-2009) с применением гидроизоляционного материала.</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5. При прокладке сетей водоотведения строго соблюдать уклон 0,02 градуса.</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6. Земляные работы производить в соответствии с «Ордером на право производства земляных работ».</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7. После производства земляных работ выполнить планировку места прокладки водопровода.</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8. Приемку выполненных работ производит ООО «Сервисная Коммунальная Компания» по письменному запросу.</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9. Срок действия технических условий – 2 года.</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10. Врезку к существующей системе водоотведения производить после выполнения пунктов 1-7 настоящих технических условий.</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В соответствии с письмом №01-07/427 от 24.07.2017г. Общества с ограниченной ответственностью «</w:t>
      </w:r>
      <w:proofErr w:type="spellStart"/>
      <w:r w:rsidRPr="0065123B">
        <w:rPr>
          <w:rFonts w:ascii="Times New Roman" w:eastAsia="Calibri" w:hAnsi="Times New Roman" w:cs="Times New Roman"/>
          <w:sz w:val="12"/>
          <w:szCs w:val="12"/>
        </w:rPr>
        <w:t>Средневолжская</w:t>
      </w:r>
      <w:proofErr w:type="spellEnd"/>
      <w:r w:rsidRPr="0065123B">
        <w:rPr>
          <w:rFonts w:ascii="Times New Roman" w:eastAsia="Calibri" w:hAnsi="Times New Roman" w:cs="Times New Roman"/>
          <w:sz w:val="12"/>
          <w:szCs w:val="12"/>
        </w:rPr>
        <w:t xml:space="preserve"> газовая компания» техническая возможность присоединения к сети газораспределения объекта капитального строительства обслуживание автотранспорта, с максимальным расходом газа 5 </w:t>
      </w:r>
      <w:proofErr w:type="spellStart"/>
      <w:r w:rsidRPr="0065123B">
        <w:rPr>
          <w:rFonts w:ascii="Times New Roman" w:eastAsia="Calibri" w:hAnsi="Times New Roman" w:cs="Times New Roman"/>
          <w:sz w:val="12"/>
          <w:szCs w:val="12"/>
        </w:rPr>
        <w:t>м</w:t>
      </w:r>
      <w:proofErr w:type="gramStart"/>
      <w:r w:rsidRPr="0065123B">
        <w:rPr>
          <w:rFonts w:ascii="Times New Roman" w:eastAsia="Calibri" w:hAnsi="Times New Roman" w:cs="Times New Roman"/>
          <w:sz w:val="12"/>
          <w:szCs w:val="12"/>
        </w:rPr>
        <w:t>.к</w:t>
      </w:r>
      <w:proofErr w:type="gramEnd"/>
      <w:r w:rsidRPr="0065123B">
        <w:rPr>
          <w:rFonts w:ascii="Times New Roman" w:eastAsia="Calibri" w:hAnsi="Times New Roman" w:cs="Times New Roman"/>
          <w:sz w:val="12"/>
          <w:szCs w:val="12"/>
        </w:rPr>
        <w:t>уб</w:t>
      </w:r>
      <w:proofErr w:type="spellEnd"/>
      <w:r w:rsidRPr="0065123B">
        <w:rPr>
          <w:rFonts w:ascii="Times New Roman" w:eastAsia="Calibri" w:hAnsi="Times New Roman" w:cs="Times New Roman"/>
          <w:sz w:val="12"/>
          <w:szCs w:val="12"/>
        </w:rPr>
        <w:t>./час имеется от надземного стального газопровода низкого давления Ø50 мм проложенного по ул.</w:t>
      </w:r>
      <w:r>
        <w:rPr>
          <w:rFonts w:ascii="Times New Roman" w:eastAsia="Calibri" w:hAnsi="Times New Roman" w:cs="Times New Roman"/>
          <w:sz w:val="12"/>
          <w:szCs w:val="12"/>
        </w:rPr>
        <w:t xml:space="preserve"> </w:t>
      </w:r>
      <w:r w:rsidRPr="0065123B">
        <w:rPr>
          <w:rFonts w:ascii="Times New Roman" w:eastAsia="Calibri" w:hAnsi="Times New Roman" w:cs="Times New Roman"/>
          <w:sz w:val="12"/>
          <w:szCs w:val="12"/>
        </w:rPr>
        <w:t>Ленина с.</w:t>
      </w:r>
      <w:r>
        <w:rPr>
          <w:rFonts w:ascii="Times New Roman" w:eastAsia="Calibri" w:hAnsi="Times New Roman" w:cs="Times New Roman"/>
          <w:sz w:val="12"/>
          <w:szCs w:val="12"/>
        </w:rPr>
        <w:t xml:space="preserve"> </w:t>
      </w:r>
      <w:r w:rsidRPr="0065123B">
        <w:rPr>
          <w:rFonts w:ascii="Times New Roman" w:eastAsia="Calibri" w:hAnsi="Times New Roman" w:cs="Times New Roman"/>
          <w:sz w:val="12"/>
          <w:szCs w:val="12"/>
        </w:rPr>
        <w:t>Сергиевск.</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Мероприятия по подключению (технологическому присоединению) должны быть осуществлены в срок не более 12 месяцев с момента заключения договора о подключении (технологическом присоединении), срок действия технических условий – 3 года.</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 xml:space="preserve">Размер платы за подключение (технологическое присоединение) на 2017г. вышеуказанного объекта с общим расходом газа 5 </w:t>
      </w:r>
      <w:proofErr w:type="spellStart"/>
      <w:r w:rsidRPr="0065123B">
        <w:rPr>
          <w:rFonts w:ascii="Times New Roman" w:eastAsia="Calibri" w:hAnsi="Times New Roman" w:cs="Times New Roman"/>
          <w:sz w:val="12"/>
          <w:szCs w:val="12"/>
        </w:rPr>
        <w:t>м</w:t>
      </w:r>
      <w:proofErr w:type="gramStart"/>
      <w:r w:rsidRPr="0065123B">
        <w:rPr>
          <w:rFonts w:ascii="Times New Roman" w:eastAsia="Calibri" w:hAnsi="Times New Roman" w:cs="Times New Roman"/>
          <w:sz w:val="12"/>
          <w:szCs w:val="12"/>
        </w:rPr>
        <w:t>.к</w:t>
      </w:r>
      <w:proofErr w:type="gramEnd"/>
      <w:r w:rsidRPr="0065123B">
        <w:rPr>
          <w:rFonts w:ascii="Times New Roman" w:eastAsia="Calibri" w:hAnsi="Times New Roman" w:cs="Times New Roman"/>
          <w:sz w:val="12"/>
          <w:szCs w:val="12"/>
        </w:rPr>
        <w:t>уб</w:t>
      </w:r>
      <w:proofErr w:type="spellEnd"/>
      <w:r w:rsidRPr="0065123B">
        <w:rPr>
          <w:rFonts w:ascii="Times New Roman" w:eastAsia="Calibri" w:hAnsi="Times New Roman" w:cs="Times New Roman"/>
          <w:sz w:val="12"/>
          <w:szCs w:val="12"/>
        </w:rPr>
        <w:t>/час и без строительства сети газораспределения определяется исходя из стандартизированных тарифных ставок, утвержденных приказом Министерства энергетики и жилищно-коммунального хозяйства Самарской области от 01.12.2016г. №478 и составит 47 432,64 рублей в том числе НДС.</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b/>
          <w:sz w:val="12"/>
          <w:szCs w:val="12"/>
        </w:rPr>
      </w:pPr>
      <w:r w:rsidRPr="0065123B">
        <w:rPr>
          <w:rFonts w:ascii="Times New Roman" w:eastAsia="Calibri" w:hAnsi="Times New Roman" w:cs="Times New Roman"/>
          <w:b/>
          <w:sz w:val="12"/>
          <w:szCs w:val="12"/>
        </w:rPr>
        <w:t>Лот №2</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Земельный участок, категории земель - земли населенных пунктов, с разрешенным использованием «Объекты гаражного назначения», расположенный по адресу: Самарская область, муниципальный район Сергиевский, с.</w:t>
      </w:r>
      <w:r>
        <w:rPr>
          <w:rFonts w:ascii="Times New Roman" w:eastAsia="Calibri" w:hAnsi="Times New Roman" w:cs="Times New Roman"/>
          <w:sz w:val="12"/>
          <w:szCs w:val="12"/>
        </w:rPr>
        <w:t xml:space="preserve"> </w:t>
      </w:r>
      <w:r w:rsidRPr="0065123B">
        <w:rPr>
          <w:rFonts w:ascii="Times New Roman" w:eastAsia="Calibri" w:hAnsi="Times New Roman" w:cs="Times New Roman"/>
          <w:sz w:val="12"/>
          <w:szCs w:val="12"/>
        </w:rPr>
        <w:t>Сергиевск</w:t>
      </w:r>
      <w:proofErr w:type="gramStart"/>
      <w:r w:rsidRPr="0065123B">
        <w:rPr>
          <w:rFonts w:ascii="Times New Roman" w:eastAsia="Calibri" w:hAnsi="Times New Roman" w:cs="Times New Roman"/>
          <w:sz w:val="12"/>
          <w:szCs w:val="12"/>
        </w:rPr>
        <w:t>.</w:t>
      </w:r>
      <w:proofErr w:type="gramEnd"/>
      <w:r w:rsidRPr="0065123B">
        <w:rPr>
          <w:rFonts w:ascii="Times New Roman" w:eastAsia="Calibri" w:hAnsi="Times New Roman" w:cs="Times New Roman"/>
          <w:sz w:val="12"/>
          <w:szCs w:val="12"/>
        </w:rPr>
        <w:t xml:space="preserve"> </w:t>
      </w:r>
      <w:proofErr w:type="gramStart"/>
      <w:r w:rsidRPr="0065123B">
        <w:rPr>
          <w:rFonts w:ascii="Times New Roman" w:eastAsia="Calibri" w:hAnsi="Times New Roman" w:cs="Times New Roman"/>
          <w:sz w:val="12"/>
          <w:szCs w:val="12"/>
        </w:rPr>
        <w:t>у</w:t>
      </w:r>
      <w:proofErr w:type="gramEnd"/>
      <w:r w:rsidRPr="0065123B">
        <w:rPr>
          <w:rFonts w:ascii="Times New Roman" w:eastAsia="Calibri" w:hAnsi="Times New Roman" w:cs="Times New Roman"/>
          <w:sz w:val="12"/>
          <w:szCs w:val="12"/>
        </w:rPr>
        <w:t>л.</w:t>
      </w:r>
      <w:r>
        <w:rPr>
          <w:rFonts w:ascii="Times New Roman" w:eastAsia="Calibri" w:hAnsi="Times New Roman" w:cs="Times New Roman"/>
          <w:sz w:val="12"/>
          <w:szCs w:val="12"/>
        </w:rPr>
        <w:t xml:space="preserve"> </w:t>
      </w:r>
      <w:r w:rsidRPr="0065123B">
        <w:rPr>
          <w:rFonts w:ascii="Times New Roman" w:eastAsia="Calibri" w:hAnsi="Times New Roman" w:cs="Times New Roman"/>
          <w:sz w:val="12"/>
          <w:szCs w:val="12"/>
        </w:rPr>
        <w:t xml:space="preserve">Строителей в 15 м от земельного участка с кадастровым номером 63:31:0702006:46, с кадастровым номером 63:31:0702007:240, площадью 100 </w:t>
      </w:r>
      <w:proofErr w:type="spellStart"/>
      <w:r w:rsidRPr="0065123B">
        <w:rPr>
          <w:rFonts w:ascii="Times New Roman" w:eastAsia="Calibri" w:hAnsi="Times New Roman" w:cs="Times New Roman"/>
          <w:sz w:val="12"/>
          <w:szCs w:val="12"/>
        </w:rPr>
        <w:t>кв.м</w:t>
      </w:r>
      <w:proofErr w:type="spellEnd"/>
      <w:r w:rsidRPr="0065123B">
        <w:rPr>
          <w:rFonts w:ascii="Times New Roman" w:eastAsia="Calibri" w:hAnsi="Times New Roman" w:cs="Times New Roman"/>
          <w:sz w:val="12"/>
          <w:szCs w:val="12"/>
        </w:rPr>
        <w:t xml:space="preserve">. </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Обременения: не зарегистрированы.</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 xml:space="preserve">Начальная цена предмета торгов: 600,00 рублей в год. </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 xml:space="preserve">Шаг аукциона:  18,00 рублей. </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Сумма задатка: 600,00 рублей.</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Срок аренды - 10 лет</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 xml:space="preserve">Максимально и (или) минимально допустимые параметры разрешенного строительства объекта капитального строительства: </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proofErr w:type="gramStart"/>
      <w:r w:rsidRPr="0065123B">
        <w:rPr>
          <w:rFonts w:ascii="Times New Roman" w:eastAsia="Calibri" w:hAnsi="Times New Roman" w:cs="Times New Roman"/>
          <w:sz w:val="12"/>
          <w:szCs w:val="12"/>
        </w:rPr>
        <w:t>Согласно Правил</w:t>
      </w:r>
      <w:proofErr w:type="gramEnd"/>
      <w:r w:rsidRPr="0065123B">
        <w:rPr>
          <w:rFonts w:ascii="Times New Roman" w:eastAsia="Calibri" w:hAnsi="Times New Roman" w:cs="Times New Roman"/>
          <w:sz w:val="12"/>
          <w:szCs w:val="12"/>
        </w:rPr>
        <w:t xml:space="preserve"> землепользования и застройки сельского поселения Сергиевск </w:t>
      </w:r>
      <w:proofErr w:type="spellStart"/>
      <w:r w:rsidRPr="0065123B">
        <w:rPr>
          <w:rFonts w:ascii="Times New Roman" w:eastAsia="Calibri" w:hAnsi="Times New Roman" w:cs="Times New Roman"/>
          <w:sz w:val="12"/>
          <w:szCs w:val="12"/>
        </w:rPr>
        <w:t>м.р</w:t>
      </w:r>
      <w:proofErr w:type="spellEnd"/>
      <w:r w:rsidRPr="0065123B">
        <w:rPr>
          <w:rFonts w:ascii="Times New Roman" w:eastAsia="Calibri" w:hAnsi="Times New Roman" w:cs="Times New Roman"/>
          <w:sz w:val="12"/>
          <w:szCs w:val="12"/>
        </w:rPr>
        <w:t xml:space="preserve">. Сергиевский Самарской области утвержденных решением собрания представителей </w:t>
      </w:r>
      <w:proofErr w:type="spellStart"/>
      <w:r w:rsidRPr="0065123B">
        <w:rPr>
          <w:rFonts w:ascii="Times New Roman" w:eastAsia="Calibri" w:hAnsi="Times New Roman" w:cs="Times New Roman"/>
          <w:sz w:val="12"/>
          <w:szCs w:val="12"/>
        </w:rPr>
        <w:t>с.п</w:t>
      </w:r>
      <w:proofErr w:type="spellEnd"/>
      <w:r w:rsidRPr="0065123B">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65123B">
        <w:rPr>
          <w:rFonts w:ascii="Times New Roman" w:eastAsia="Calibri" w:hAnsi="Times New Roman" w:cs="Times New Roman"/>
          <w:sz w:val="12"/>
          <w:szCs w:val="12"/>
        </w:rPr>
        <w:t>Сергиевск муниципального района Сергиевский Самарской области №30 от 27.12.2013г., предельные параметры разрешенного строительства объекта капитального строительства: соответствующих данному земельному участку, расположенному в территориальной зоне – Ж</w:t>
      </w:r>
      <w:proofErr w:type="gramStart"/>
      <w:r w:rsidRPr="0065123B">
        <w:rPr>
          <w:rFonts w:ascii="Times New Roman" w:eastAsia="Calibri" w:hAnsi="Times New Roman" w:cs="Times New Roman"/>
          <w:sz w:val="12"/>
          <w:szCs w:val="12"/>
        </w:rPr>
        <w:t>1</w:t>
      </w:r>
      <w:proofErr w:type="gramEnd"/>
      <w:r w:rsidRPr="0065123B">
        <w:rPr>
          <w:rFonts w:ascii="Times New Roman" w:eastAsia="Calibri" w:hAnsi="Times New Roman" w:cs="Times New Roman"/>
          <w:sz w:val="12"/>
          <w:szCs w:val="12"/>
        </w:rPr>
        <w:t xml:space="preserve">, предельная высота зданий, строений, сооружений – 12 м., минимальный отступ от границ земельных участков до отдельно стоящих зданий - 3 м., минимальный отступ от границ земельных участков до строений и сооружений – 1 м, минимальная площадь отдельно стоящих объектов гаражного назначения, объектов обслуживания автотранспорта – 10 </w:t>
      </w:r>
      <w:proofErr w:type="spellStart"/>
      <w:r w:rsidRPr="0065123B">
        <w:rPr>
          <w:rFonts w:ascii="Times New Roman" w:eastAsia="Calibri" w:hAnsi="Times New Roman" w:cs="Times New Roman"/>
          <w:sz w:val="12"/>
          <w:szCs w:val="12"/>
        </w:rPr>
        <w:t>кв.м</w:t>
      </w:r>
      <w:proofErr w:type="spellEnd"/>
      <w:r w:rsidRPr="0065123B">
        <w:rPr>
          <w:rFonts w:ascii="Times New Roman" w:eastAsia="Calibri" w:hAnsi="Times New Roman" w:cs="Times New Roman"/>
          <w:sz w:val="12"/>
          <w:szCs w:val="12"/>
        </w:rPr>
        <w:t xml:space="preserve">., максимальная площадь отдельно стоящих объектов гаражного назначения, объектов обслуживания автотранспорта – 100 </w:t>
      </w:r>
      <w:proofErr w:type="spellStart"/>
      <w:r w:rsidRPr="0065123B">
        <w:rPr>
          <w:rFonts w:ascii="Times New Roman" w:eastAsia="Calibri" w:hAnsi="Times New Roman" w:cs="Times New Roman"/>
          <w:sz w:val="12"/>
          <w:szCs w:val="12"/>
        </w:rPr>
        <w:t>кв.м</w:t>
      </w:r>
      <w:proofErr w:type="spellEnd"/>
      <w:r w:rsidRPr="0065123B">
        <w:rPr>
          <w:rFonts w:ascii="Times New Roman" w:eastAsia="Calibri" w:hAnsi="Times New Roman" w:cs="Times New Roman"/>
          <w:sz w:val="12"/>
          <w:szCs w:val="12"/>
        </w:rPr>
        <w:t>.</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 xml:space="preserve">Технические условия подключения </w:t>
      </w:r>
      <w:proofErr w:type="gramStart"/>
      <w:r w:rsidRPr="0065123B">
        <w:rPr>
          <w:rFonts w:ascii="Times New Roman" w:eastAsia="Calibri" w:hAnsi="Times New Roman" w:cs="Times New Roman"/>
          <w:sz w:val="12"/>
          <w:szCs w:val="12"/>
        </w:rPr>
        <w:t>объекта</w:t>
      </w:r>
      <w:proofErr w:type="gramEnd"/>
      <w:r w:rsidRPr="0065123B">
        <w:rPr>
          <w:rFonts w:ascii="Times New Roman" w:eastAsia="Calibri" w:hAnsi="Times New Roman" w:cs="Times New Roman"/>
          <w:sz w:val="12"/>
          <w:szCs w:val="12"/>
        </w:rPr>
        <w:t xml:space="preserve"> к сетям инженерно-технического обеспечения проектируемого объекта в границах земельного участка, расположенного по адресу: Самарская область, муниципальный район Сергиевский, с.</w:t>
      </w:r>
      <w:r>
        <w:rPr>
          <w:rFonts w:ascii="Times New Roman" w:eastAsia="Calibri" w:hAnsi="Times New Roman" w:cs="Times New Roman"/>
          <w:sz w:val="12"/>
          <w:szCs w:val="12"/>
        </w:rPr>
        <w:t xml:space="preserve"> </w:t>
      </w:r>
      <w:r w:rsidRPr="0065123B">
        <w:rPr>
          <w:rFonts w:ascii="Times New Roman" w:eastAsia="Calibri" w:hAnsi="Times New Roman" w:cs="Times New Roman"/>
          <w:sz w:val="12"/>
          <w:szCs w:val="12"/>
        </w:rPr>
        <w:t>Сергиевск, ул.</w:t>
      </w:r>
      <w:r>
        <w:rPr>
          <w:rFonts w:ascii="Times New Roman" w:eastAsia="Calibri" w:hAnsi="Times New Roman" w:cs="Times New Roman"/>
          <w:sz w:val="12"/>
          <w:szCs w:val="12"/>
        </w:rPr>
        <w:t xml:space="preserve"> </w:t>
      </w:r>
      <w:r w:rsidRPr="0065123B">
        <w:rPr>
          <w:rFonts w:ascii="Times New Roman" w:eastAsia="Calibri" w:hAnsi="Times New Roman" w:cs="Times New Roman"/>
          <w:sz w:val="12"/>
          <w:szCs w:val="12"/>
        </w:rPr>
        <w:t>Строителей в 15 м от земельного участка с кадастровым номером 63:31:0702006:46:</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На основании сведений вх.№390 от 25.07.2017г. акционерного общества «Самарская сетевая компания» технологическое присоединение проектируемого объекта капитального строительства к сетям АО «Самарская сетевая компания» возможно. 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Постановлением Правительства РФ №861 от 27.12.2004г. после подачи заявки установленного образца на технологическое присоединение в адрес АО «Самарская сетевая компания».</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В соответствии с приказами:</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 xml:space="preserve">1. </w:t>
      </w:r>
      <w:proofErr w:type="gramStart"/>
      <w:r w:rsidRPr="0065123B">
        <w:rPr>
          <w:rFonts w:ascii="Times New Roman" w:eastAsia="Calibri" w:hAnsi="Times New Roman" w:cs="Times New Roman"/>
          <w:sz w:val="12"/>
          <w:szCs w:val="12"/>
        </w:rPr>
        <w:t>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w:t>
      </w:r>
      <w:proofErr w:type="gramEnd"/>
      <w:r w:rsidRPr="0065123B">
        <w:rPr>
          <w:rFonts w:ascii="Times New Roman" w:eastAsia="Calibri" w:hAnsi="Times New Roman" w:cs="Times New Roman"/>
          <w:sz w:val="12"/>
          <w:szCs w:val="12"/>
        </w:rPr>
        <w:t xml:space="preserve">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 xml:space="preserve">2. </w:t>
      </w:r>
      <w:proofErr w:type="gramStart"/>
      <w:r w:rsidRPr="0065123B">
        <w:rPr>
          <w:rFonts w:ascii="Times New Roman" w:eastAsia="Calibri" w:hAnsi="Times New Roman" w:cs="Times New Roman"/>
          <w:sz w:val="12"/>
          <w:szCs w:val="12"/>
        </w:rPr>
        <w:t xml:space="preserve">Министерства энергетики и жилищно-коммунального хозяйства Самарской области от 29.12.2015г. №780 размер платы за технологическое присоединение к электрическим сетям АО «Самарская сетевая компания» для заявителей с присоединяемой мощностью не более 15 кВт, и для заявителей, подающих заявку на технологическое присоединение </w:t>
      </w:r>
      <w:proofErr w:type="spellStart"/>
      <w:r w:rsidRPr="0065123B">
        <w:rPr>
          <w:rFonts w:ascii="Times New Roman" w:eastAsia="Calibri" w:hAnsi="Times New Roman" w:cs="Times New Roman"/>
          <w:sz w:val="12"/>
          <w:szCs w:val="12"/>
        </w:rPr>
        <w:t>энергопринимающих</w:t>
      </w:r>
      <w:proofErr w:type="spellEnd"/>
      <w:r w:rsidRPr="0065123B">
        <w:rPr>
          <w:rFonts w:ascii="Times New Roman" w:eastAsia="Calibri" w:hAnsi="Times New Roman" w:cs="Times New Roman"/>
          <w:sz w:val="12"/>
          <w:szCs w:val="12"/>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w:t>
      </w:r>
      <w:proofErr w:type="gramEnd"/>
      <w:r w:rsidRPr="0065123B">
        <w:rPr>
          <w:rFonts w:ascii="Times New Roman" w:eastAsia="Calibri" w:hAnsi="Times New Roman" w:cs="Times New Roman"/>
          <w:sz w:val="12"/>
          <w:szCs w:val="12"/>
        </w:rPr>
        <w:t xml:space="preserve"> </w:t>
      </w:r>
      <w:proofErr w:type="gramStart"/>
      <w:r w:rsidRPr="0065123B">
        <w:rPr>
          <w:rFonts w:ascii="Times New Roman" w:eastAsia="Calibri" w:hAnsi="Times New Roman" w:cs="Times New Roman"/>
          <w:sz w:val="12"/>
          <w:szCs w:val="12"/>
        </w:rPr>
        <w:t>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взымается в соответствии с утвержденными стандартизированными тарифными ставками, ставками за единицу максимальной мощности.</w:t>
      </w:r>
      <w:proofErr w:type="gramEnd"/>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На основании сведений вх.№513 от 25.09.2017г. общества с ограниченной ответственностью «Сервисная Коммунальная Компания»</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 xml:space="preserve">1.Технологическое присоединение произвести к существующему стальному </w:t>
      </w:r>
      <w:r w:rsidRPr="0065123B">
        <w:rPr>
          <w:rFonts w:ascii="Times New Roman" w:eastAsia="Calibri" w:hAnsi="Times New Roman" w:cs="Times New Roman"/>
          <w:sz w:val="12"/>
          <w:szCs w:val="12"/>
          <w:u w:val="single"/>
        </w:rPr>
        <w:t>водопроводу</w:t>
      </w:r>
      <w:r w:rsidRPr="0065123B">
        <w:rPr>
          <w:rFonts w:ascii="Times New Roman" w:eastAsia="Calibri" w:hAnsi="Times New Roman" w:cs="Times New Roman"/>
          <w:sz w:val="12"/>
          <w:szCs w:val="12"/>
        </w:rPr>
        <w:t xml:space="preserve"> Ǿ 100 мм в проектируемом колодце, при помощи сварного резьбового соединения (ГОСТ 12.3.003-75, 52134-2003).</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3. Предусмотреть устройство водопроводного колодца из железобетонных колец диаметром не менее 1500 мм и крышку колодца (ГОСТ 26358-84, ГОСТ 26645-85) с применением гидроизоляционного материала.</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4. В месте врезки установить запорную арматуру (ГОСТ 26304-84).</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5. В месте врезки установить регулятор давления.</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6. Трубопровод на здание выполнить из сертифицированного материала, трубой ПВХ на глубине 2,2 м (ГОСТ 18599-2001).</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7. В месте прохода через дорогу трубопровод проложить в стальном футляре (ГОСТ 23469.2-79). Проход через дорогу осуществить методом прокола.</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8. Земляные работы производить в соответствии с «Ордером на право производства земляных работ».</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 xml:space="preserve">9. Предельная свободная мощность водопровода 0,8 </w:t>
      </w:r>
      <w:proofErr w:type="spellStart"/>
      <w:r w:rsidRPr="0065123B">
        <w:rPr>
          <w:rFonts w:ascii="Times New Roman" w:eastAsia="Calibri" w:hAnsi="Times New Roman" w:cs="Times New Roman"/>
          <w:sz w:val="12"/>
          <w:szCs w:val="12"/>
        </w:rPr>
        <w:t>м</w:t>
      </w:r>
      <w:proofErr w:type="gramStart"/>
      <w:r w:rsidRPr="0065123B">
        <w:rPr>
          <w:rFonts w:ascii="Times New Roman" w:eastAsia="Calibri" w:hAnsi="Times New Roman" w:cs="Times New Roman"/>
          <w:sz w:val="12"/>
          <w:szCs w:val="12"/>
        </w:rPr>
        <w:t>.к</w:t>
      </w:r>
      <w:proofErr w:type="gramEnd"/>
      <w:r w:rsidRPr="0065123B">
        <w:rPr>
          <w:rFonts w:ascii="Times New Roman" w:eastAsia="Calibri" w:hAnsi="Times New Roman" w:cs="Times New Roman"/>
          <w:sz w:val="12"/>
          <w:szCs w:val="12"/>
        </w:rPr>
        <w:t>уб</w:t>
      </w:r>
      <w:proofErr w:type="spellEnd"/>
      <w:r w:rsidRPr="0065123B">
        <w:rPr>
          <w:rFonts w:ascii="Times New Roman" w:eastAsia="Calibri" w:hAnsi="Times New Roman" w:cs="Times New Roman"/>
          <w:sz w:val="12"/>
          <w:szCs w:val="12"/>
        </w:rPr>
        <w:t xml:space="preserve"> в час, при скорости потока воды 1,2 м/с и диаметре трубопровода не более 20 мм.</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10. После производства земляных работ выполнить планировку места прокладки водопровода.</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lastRenderedPageBreak/>
        <w:t>11. Приемку выполненных работ производит ООО «Сервисная Коммунальная Компания» по письменному запросу.</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12. Заключить с ООО «Сервисная Коммунальная Компания» договор на отпуск воды.</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13. Срок действия технических условий – 2 года.</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14. Врезку в существующий водопровод производят специалист</w:t>
      </w:r>
      <w:proofErr w:type="gramStart"/>
      <w:r w:rsidRPr="0065123B">
        <w:rPr>
          <w:rFonts w:ascii="Times New Roman" w:eastAsia="Calibri" w:hAnsi="Times New Roman" w:cs="Times New Roman"/>
          <w:sz w:val="12"/>
          <w:szCs w:val="12"/>
        </w:rPr>
        <w:t>ы ООО</w:t>
      </w:r>
      <w:proofErr w:type="gramEnd"/>
      <w:r w:rsidRPr="0065123B">
        <w:rPr>
          <w:rFonts w:ascii="Times New Roman" w:eastAsia="Calibri" w:hAnsi="Times New Roman" w:cs="Times New Roman"/>
          <w:sz w:val="12"/>
          <w:szCs w:val="12"/>
        </w:rPr>
        <w:t xml:space="preserve"> «СКК» после выполнения пунктов 1-11 настоящих технических условий.</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proofErr w:type="gramStart"/>
      <w:r w:rsidRPr="0065123B">
        <w:rPr>
          <w:rFonts w:ascii="Times New Roman" w:eastAsia="Calibri" w:hAnsi="Times New Roman" w:cs="Times New Roman"/>
          <w:sz w:val="12"/>
          <w:szCs w:val="12"/>
        </w:rPr>
        <w:t>Плата за подключение к сетям ООО «СКК» для физических лиц составляет 12 250 рублей (в том числе 5500 р. За разрешительную документацию на присоединение; 6750 р. За технологическое присоединение), для юридических лиц составляет 40 500 р. (в том числе 27 000,00 рублей за разрешительную документацию на присоединение и 13 500,00 рублей за технологическое присоединение).</w:t>
      </w:r>
      <w:proofErr w:type="gramEnd"/>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Срок подключения объекта капитального строительства к сетям инженерно-технического обеспечения ООО «СКК» составляет 30 дней с момента подачи собственником заявления на подключение, при условии выполнения всех пунктов технических условий.</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В соответствии с письмом №01-07/428 от 24.07.2017г. Общества с ограниченной ответственностью «</w:t>
      </w:r>
      <w:proofErr w:type="spellStart"/>
      <w:r w:rsidRPr="0065123B">
        <w:rPr>
          <w:rFonts w:ascii="Times New Roman" w:eastAsia="Calibri" w:hAnsi="Times New Roman" w:cs="Times New Roman"/>
          <w:sz w:val="12"/>
          <w:szCs w:val="12"/>
        </w:rPr>
        <w:t>Средневолжская</w:t>
      </w:r>
      <w:proofErr w:type="spellEnd"/>
      <w:r w:rsidRPr="0065123B">
        <w:rPr>
          <w:rFonts w:ascii="Times New Roman" w:eastAsia="Calibri" w:hAnsi="Times New Roman" w:cs="Times New Roman"/>
          <w:sz w:val="12"/>
          <w:szCs w:val="12"/>
        </w:rPr>
        <w:t xml:space="preserve"> газовая компания» техническая возможность присоединения к сети газораспределения объекта капитального строительства обслуживание автотранспорта, с максимальным расходом газа 5 </w:t>
      </w:r>
      <w:proofErr w:type="spellStart"/>
      <w:r w:rsidRPr="0065123B">
        <w:rPr>
          <w:rFonts w:ascii="Times New Roman" w:eastAsia="Calibri" w:hAnsi="Times New Roman" w:cs="Times New Roman"/>
          <w:sz w:val="12"/>
          <w:szCs w:val="12"/>
        </w:rPr>
        <w:t>м</w:t>
      </w:r>
      <w:proofErr w:type="gramStart"/>
      <w:r w:rsidRPr="0065123B">
        <w:rPr>
          <w:rFonts w:ascii="Times New Roman" w:eastAsia="Calibri" w:hAnsi="Times New Roman" w:cs="Times New Roman"/>
          <w:sz w:val="12"/>
          <w:szCs w:val="12"/>
        </w:rPr>
        <w:t>.к</w:t>
      </w:r>
      <w:proofErr w:type="gramEnd"/>
      <w:r w:rsidRPr="0065123B">
        <w:rPr>
          <w:rFonts w:ascii="Times New Roman" w:eastAsia="Calibri" w:hAnsi="Times New Roman" w:cs="Times New Roman"/>
          <w:sz w:val="12"/>
          <w:szCs w:val="12"/>
        </w:rPr>
        <w:t>уб</w:t>
      </w:r>
      <w:proofErr w:type="spellEnd"/>
      <w:r w:rsidRPr="0065123B">
        <w:rPr>
          <w:rFonts w:ascii="Times New Roman" w:eastAsia="Calibri" w:hAnsi="Times New Roman" w:cs="Times New Roman"/>
          <w:sz w:val="12"/>
          <w:szCs w:val="12"/>
        </w:rPr>
        <w:t>./час имеется от надземного стального газопровода низкого давления Ø50 мм проложенного по ул.</w:t>
      </w:r>
      <w:r>
        <w:rPr>
          <w:rFonts w:ascii="Times New Roman" w:eastAsia="Calibri" w:hAnsi="Times New Roman" w:cs="Times New Roman"/>
          <w:sz w:val="12"/>
          <w:szCs w:val="12"/>
        </w:rPr>
        <w:t xml:space="preserve"> </w:t>
      </w:r>
      <w:r w:rsidRPr="0065123B">
        <w:rPr>
          <w:rFonts w:ascii="Times New Roman" w:eastAsia="Calibri" w:hAnsi="Times New Roman" w:cs="Times New Roman"/>
          <w:sz w:val="12"/>
          <w:szCs w:val="12"/>
        </w:rPr>
        <w:t>Ленина с.</w:t>
      </w:r>
      <w:r>
        <w:rPr>
          <w:rFonts w:ascii="Times New Roman" w:eastAsia="Calibri" w:hAnsi="Times New Roman" w:cs="Times New Roman"/>
          <w:sz w:val="12"/>
          <w:szCs w:val="12"/>
        </w:rPr>
        <w:t xml:space="preserve"> </w:t>
      </w:r>
      <w:r w:rsidRPr="0065123B">
        <w:rPr>
          <w:rFonts w:ascii="Times New Roman" w:eastAsia="Calibri" w:hAnsi="Times New Roman" w:cs="Times New Roman"/>
          <w:sz w:val="12"/>
          <w:szCs w:val="12"/>
        </w:rPr>
        <w:t>Сергиевск.</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Мероприятия по подключению (технологическому присоединению) должны быть осуществлены в срок не более 12 месяцев с момента заключения договора о подключении (технологическом присоединении), срок действия технических условий – 3 года.</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 xml:space="preserve">Размер платы за подключение (технологическое присоединение) на 2017г. вышеуказанного объекта с общим расходом газа 5 </w:t>
      </w:r>
      <w:proofErr w:type="spellStart"/>
      <w:r w:rsidRPr="0065123B">
        <w:rPr>
          <w:rFonts w:ascii="Times New Roman" w:eastAsia="Calibri" w:hAnsi="Times New Roman" w:cs="Times New Roman"/>
          <w:sz w:val="12"/>
          <w:szCs w:val="12"/>
        </w:rPr>
        <w:t>м</w:t>
      </w:r>
      <w:proofErr w:type="gramStart"/>
      <w:r w:rsidRPr="0065123B">
        <w:rPr>
          <w:rFonts w:ascii="Times New Roman" w:eastAsia="Calibri" w:hAnsi="Times New Roman" w:cs="Times New Roman"/>
          <w:sz w:val="12"/>
          <w:szCs w:val="12"/>
        </w:rPr>
        <w:t>.к</w:t>
      </w:r>
      <w:proofErr w:type="gramEnd"/>
      <w:r w:rsidRPr="0065123B">
        <w:rPr>
          <w:rFonts w:ascii="Times New Roman" w:eastAsia="Calibri" w:hAnsi="Times New Roman" w:cs="Times New Roman"/>
          <w:sz w:val="12"/>
          <w:szCs w:val="12"/>
        </w:rPr>
        <w:t>уб</w:t>
      </w:r>
      <w:proofErr w:type="spellEnd"/>
      <w:r w:rsidRPr="0065123B">
        <w:rPr>
          <w:rFonts w:ascii="Times New Roman" w:eastAsia="Calibri" w:hAnsi="Times New Roman" w:cs="Times New Roman"/>
          <w:sz w:val="12"/>
          <w:szCs w:val="12"/>
        </w:rPr>
        <w:t>/час и без строительства сети газораспределения определяется исходя из стандартизированных тарифных ставок, утвержденных приказом Министерства энергетики и жилищно-коммунального хозяйства Самарской области от 01.12.2016г. №478 и составит 47 432,64 рублей в том числе НДС.</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b/>
          <w:i/>
          <w:sz w:val="12"/>
          <w:szCs w:val="12"/>
        </w:rPr>
      </w:pPr>
      <w:r w:rsidRPr="0065123B">
        <w:rPr>
          <w:rFonts w:ascii="Times New Roman" w:eastAsia="Calibri" w:hAnsi="Times New Roman" w:cs="Times New Roman"/>
          <w:b/>
          <w:i/>
          <w:sz w:val="12"/>
          <w:szCs w:val="12"/>
        </w:rPr>
        <w:t xml:space="preserve">Заявки на участие в аукционе принимаются ежедневно в рабочие дни с 06 октября 2017г. по 01 ноября 2017г. (выходные дни: суббота, воскресенье), с 9 </w:t>
      </w:r>
      <w:r w:rsidRPr="0065123B">
        <w:rPr>
          <w:rFonts w:ascii="Times New Roman" w:eastAsia="Calibri" w:hAnsi="Times New Roman" w:cs="Times New Roman"/>
          <w:b/>
          <w:i/>
          <w:sz w:val="12"/>
          <w:szCs w:val="12"/>
          <w:vertAlign w:val="superscript"/>
        </w:rPr>
        <w:t xml:space="preserve">00 </w:t>
      </w:r>
      <w:r w:rsidRPr="0065123B">
        <w:rPr>
          <w:rFonts w:ascii="Times New Roman" w:eastAsia="Calibri" w:hAnsi="Times New Roman" w:cs="Times New Roman"/>
          <w:b/>
          <w:i/>
          <w:sz w:val="12"/>
          <w:szCs w:val="12"/>
        </w:rPr>
        <w:t xml:space="preserve">до 16 </w:t>
      </w:r>
      <w:r w:rsidRPr="0065123B">
        <w:rPr>
          <w:rFonts w:ascii="Times New Roman" w:eastAsia="Calibri" w:hAnsi="Times New Roman" w:cs="Times New Roman"/>
          <w:b/>
          <w:i/>
          <w:sz w:val="12"/>
          <w:szCs w:val="12"/>
          <w:vertAlign w:val="superscript"/>
        </w:rPr>
        <w:t>00</w:t>
      </w:r>
      <w:r w:rsidRPr="0065123B">
        <w:rPr>
          <w:rFonts w:ascii="Times New Roman" w:eastAsia="Calibri" w:hAnsi="Times New Roman" w:cs="Times New Roman"/>
          <w:b/>
          <w:i/>
          <w:sz w:val="12"/>
          <w:szCs w:val="12"/>
        </w:rPr>
        <w:t xml:space="preserve"> ч. (перерыв с 12 ºº  </w:t>
      </w:r>
      <w:proofErr w:type="gramStart"/>
      <w:r w:rsidRPr="0065123B">
        <w:rPr>
          <w:rFonts w:ascii="Times New Roman" w:eastAsia="Calibri" w:hAnsi="Times New Roman" w:cs="Times New Roman"/>
          <w:b/>
          <w:i/>
          <w:sz w:val="12"/>
          <w:szCs w:val="12"/>
        </w:rPr>
        <w:t>до</w:t>
      </w:r>
      <w:proofErr w:type="gramEnd"/>
      <w:r w:rsidRPr="0065123B">
        <w:rPr>
          <w:rFonts w:ascii="Times New Roman" w:eastAsia="Calibri" w:hAnsi="Times New Roman" w:cs="Times New Roman"/>
          <w:b/>
          <w:i/>
          <w:sz w:val="12"/>
          <w:szCs w:val="12"/>
        </w:rPr>
        <w:t xml:space="preserve"> 13 ºº) </w:t>
      </w:r>
      <w:proofErr w:type="gramStart"/>
      <w:r w:rsidRPr="0065123B">
        <w:rPr>
          <w:rFonts w:ascii="Times New Roman" w:eastAsia="Calibri" w:hAnsi="Times New Roman" w:cs="Times New Roman"/>
          <w:b/>
          <w:i/>
          <w:sz w:val="12"/>
          <w:szCs w:val="12"/>
        </w:rPr>
        <w:t>в</w:t>
      </w:r>
      <w:proofErr w:type="gramEnd"/>
      <w:r w:rsidRPr="0065123B">
        <w:rPr>
          <w:rFonts w:ascii="Times New Roman" w:eastAsia="Calibri" w:hAnsi="Times New Roman" w:cs="Times New Roman"/>
          <w:b/>
          <w:i/>
          <w:sz w:val="12"/>
          <w:szCs w:val="12"/>
        </w:rPr>
        <w:t xml:space="preserve"> отделе приватизации и торгов Комитета по управлению муниципальным имуществом  муниципального района Сергиевский, по адресу: </w:t>
      </w:r>
      <w:proofErr w:type="gramStart"/>
      <w:r w:rsidRPr="0065123B">
        <w:rPr>
          <w:rFonts w:ascii="Times New Roman" w:eastAsia="Calibri" w:hAnsi="Times New Roman" w:cs="Times New Roman"/>
          <w:b/>
          <w:i/>
          <w:sz w:val="12"/>
          <w:szCs w:val="12"/>
        </w:rPr>
        <w:t>Самарская область, Сергиевский район, с. Сергиевск, ул. Ленина, д. 15А, кабинет № 10 (тел. 8-84655-2-21-91).</w:t>
      </w:r>
      <w:proofErr w:type="gramEnd"/>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b/>
          <w:i/>
          <w:sz w:val="12"/>
          <w:szCs w:val="12"/>
        </w:rPr>
      </w:pPr>
      <w:r w:rsidRPr="0065123B">
        <w:rPr>
          <w:rFonts w:ascii="Times New Roman" w:eastAsia="Calibri" w:hAnsi="Times New Roman" w:cs="Times New Roman"/>
          <w:b/>
          <w:i/>
          <w:sz w:val="12"/>
          <w:szCs w:val="12"/>
        </w:rPr>
        <w:t>Дата определения участников аукциона: 03 ноября 2017г.</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b/>
          <w:sz w:val="12"/>
          <w:szCs w:val="12"/>
        </w:rPr>
      </w:pPr>
      <w:r w:rsidRPr="0065123B">
        <w:rPr>
          <w:rFonts w:ascii="Times New Roman" w:eastAsia="Calibri" w:hAnsi="Times New Roman" w:cs="Times New Roman"/>
          <w:b/>
          <w:sz w:val="12"/>
          <w:szCs w:val="12"/>
        </w:rPr>
        <w:t>Для участия в аукционе заявители представляют следующие документы:</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b/>
          <w:sz w:val="12"/>
          <w:szCs w:val="12"/>
        </w:rPr>
        <w:t>1.</w:t>
      </w:r>
      <w:r w:rsidRPr="0065123B">
        <w:rPr>
          <w:rFonts w:ascii="Times New Roman" w:eastAsia="Calibri" w:hAnsi="Times New Roman" w:cs="Times New Roman"/>
          <w:sz w:val="12"/>
          <w:szCs w:val="12"/>
        </w:rPr>
        <w:t xml:space="preserve"> Заявка </w:t>
      </w:r>
      <w:proofErr w:type="gramStart"/>
      <w:r w:rsidRPr="0065123B">
        <w:rPr>
          <w:rFonts w:ascii="Times New Roman" w:eastAsia="Calibri" w:hAnsi="Times New Roman" w:cs="Times New Roman"/>
          <w:sz w:val="12"/>
          <w:szCs w:val="12"/>
        </w:rPr>
        <w:t>на участие в аукционе по установленной форме с указанием реквизитов счета для возврата</w:t>
      </w:r>
      <w:proofErr w:type="gramEnd"/>
      <w:r w:rsidRPr="0065123B">
        <w:rPr>
          <w:rFonts w:ascii="Times New Roman" w:eastAsia="Calibri" w:hAnsi="Times New Roman" w:cs="Times New Roman"/>
          <w:sz w:val="12"/>
          <w:szCs w:val="12"/>
        </w:rPr>
        <w:t xml:space="preserve"> задатка. (В случае подачи заявки представителем претендента предъявляется доверенность).</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b/>
          <w:sz w:val="12"/>
          <w:szCs w:val="12"/>
        </w:rPr>
        <w:t xml:space="preserve">2. </w:t>
      </w:r>
      <w:r w:rsidRPr="0065123B">
        <w:rPr>
          <w:rFonts w:ascii="Times New Roman" w:eastAsia="Calibri" w:hAnsi="Times New Roman" w:cs="Times New Roman"/>
          <w:sz w:val="12"/>
          <w:szCs w:val="12"/>
        </w:rPr>
        <w:t>Копии документов, удостоверяющих личность (для физических лиц).</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b/>
          <w:sz w:val="12"/>
          <w:szCs w:val="12"/>
        </w:rPr>
        <w:t>3</w:t>
      </w:r>
      <w:r w:rsidRPr="0065123B">
        <w:rPr>
          <w:rFonts w:ascii="Times New Roman" w:eastAsia="Calibri" w:hAnsi="Times New Roman" w:cs="Times New Roman"/>
          <w:sz w:val="12"/>
          <w:szCs w:val="12"/>
        </w:rPr>
        <w:t xml:space="preserve">. Надлежащим образом заверенный перевод </w:t>
      </w:r>
      <w:proofErr w:type="gramStart"/>
      <w:r w:rsidRPr="0065123B">
        <w:rPr>
          <w:rFonts w:ascii="Times New Roman" w:eastAsia="Calibri" w:hAnsi="Times New Roman" w:cs="Times New Roman"/>
          <w:sz w:val="12"/>
          <w:szCs w:val="1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5123B">
        <w:rPr>
          <w:rFonts w:ascii="Times New Roman" w:eastAsia="Calibri" w:hAnsi="Times New Roman" w:cs="Times New Roman"/>
          <w:sz w:val="12"/>
          <w:szCs w:val="12"/>
        </w:rPr>
        <w:t>, если заявителем является иностранное юридическое лицо;</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b/>
          <w:sz w:val="12"/>
          <w:szCs w:val="12"/>
        </w:rPr>
        <w:t>4.</w:t>
      </w:r>
      <w:r w:rsidRPr="0065123B">
        <w:rPr>
          <w:rFonts w:ascii="Times New Roman" w:eastAsia="Calibri" w:hAnsi="Times New Roman" w:cs="Times New Roman"/>
          <w:sz w:val="12"/>
          <w:szCs w:val="12"/>
        </w:rPr>
        <w:t xml:space="preserve"> Документы, подтверждающие внесение задатка. </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Один заявитель вправе подать только одну заявку по каждому лоту на участие в аукционе.</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рассмотрения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 xml:space="preserve">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 </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b/>
          <w:sz w:val="12"/>
          <w:szCs w:val="12"/>
        </w:rPr>
      </w:pPr>
      <w:r w:rsidRPr="0065123B">
        <w:rPr>
          <w:rFonts w:ascii="Times New Roman" w:eastAsia="Calibri" w:hAnsi="Times New Roman" w:cs="Times New Roman"/>
          <w:b/>
          <w:sz w:val="12"/>
          <w:szCs w:val="12"/>
        </w:rPr>
        <w:t>Основаниями не допуска заявителя к участию в аукционе являются:</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 xml:space="preserve">1) непредставление необходимых для участия в аукционе документов или представление недостоверных сведений; </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 xml:space="preserve">2) </w:t>
      </w:r>
      <w:proofErr w:type="spellStart"/>
      <w:r w:rsidRPr="0065123B">
        <w:rPr>
          <w:rFonts w:ascii="Times New Roman" w:eastAsia="Calibri" w:hAnsi="Times New Roman" w:cs="Times New Roman"/>
          <w:sz w:val="12"/>
          <w:szCs w:val="12"/>
        </w:rPr>
        <w:t>непоступление</w:t>
      </w:r>
      <w:proofErr w:type="spellEnd"/>
      <w:r w:rsidRPr="0065123B">
        <w:rPr>
          <w:rFonts w:ascii="Times New Roman" w:eastAsia="Calibri" w:hAnsi="Times New Roman" w:cs="Times New Roman"/>
          <w:sz w:val="12"/>
          <w:szCs w:val="12"/>
        </w:rPr>
        <w:t xml:space="preserve"> задатка на дату рассмотрения заявок на участие в аукционе;</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b/>
          <w:sz w:val="12"/>
          <w:szCs w:val="12"/>
        </w:rPr>
      </w:pPr>
      <w:r w:rsidRPr="0065123B">
        <w:rPr>
          <w:rFonts w:ascii="Times New Roman" w:eastAsia="Calibri" w:hAnsi="Times New Roman" w:cs="Times New Roman"/>
          <w:b/>
          <w:sz w:val="12"/>
          <w:szCs w:val="12"/>
        </w:rPr>
        <w:t>Порядок проведения аукциона.</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 xml:space="preserve">1. Аукцион проводится в указанном в извещении о проведении аукциона месте, в </w:t>
      </w:r>
      <w:proofErr w:type="gramStart"/>
      <w:r w:rsidRPr="0065123B">
        <w:rPr>
          <w:rFonts w:ascii="Times New Roman" w:eastAsia="Calibri" w:hAnsi="Times New Roman" w:cs="Times New Roman"/>
          <w:sz w:val="12"/>
          <w:szCs w:val="12"/>
        </w:rPr>
        <w:t>соответствующие</w:t>
      </w:r>
      <w:proofErr w:type="gramEnd"/>
      <w:r w:rsidRPr="0065123B">
        <w:rPr>
          <w:rFonts w:ascii="Times New Roman" w:eastAsia="Calibri" w:hAnsi="Times New Roman" w:cs="Times New Roman"/>
          <w:sz w:val="12"/>
          <w:szCs w:val="12"/>
        </w:rPr>
        <w:t xml:space="preserve"> день и час.</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bookmarkStart w:id="1" w:name="sub_23"/>
      <w:bookmarkEnd w:id="1"/>
      <w:r w:rsidRPr="0065123B">
        <w:rPr>
          <w:rFonts w:ascii="Times New Roman" w:eastAsia="Calibri" w:hAnsi="Times New Roman" w:cs="Times New Roman"/>
          <w:sz w:val="12"/>
          <w:szCs w:val="12"/>
        </w:rPr>
        <w:t>2. Аукцион проводится в следующем порядке:</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а) аукцион ведет аукционист;</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«Шаг аукциона» устанавливается в размере 3 процентов начальной цены земельного участка и не изменяется в течение всего аукциона;</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аукционист повторяет эту цену или размер арендной платы  3 раза.</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е) по завершен</w:t>
      </w:r>
      <w:proofErr w:type="gramStart"/>
      <w:r w:rsidRPr="0065123B">
        <w:rPr>
          <w:rFonts w:ascii="Times New Roman" w:eastAsia="Calibri" w:hAnsi="Times New Roman" w:cs="Times New Roman"/>
          <w:sz w:val="12"/>
          <w:szCs w:val="12"/>
        </w:rPr>
        <w:t>ии ау</w:t>
      </w:r>
      <w:proofErr w:type="gramEnd"/>
      <w:r w:rsidRPr="0065123B">
        <w:rPr>
          <w:rFonts w:ascii="Times New Roman" w:eastAsia="Calibri"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В случае</w:t>
      </w:r>
      <w:proofErr w:type="gramStart"/>
      <w:r w:rsidRPr="0065123B">
        <w:rPr>
          <w:rFonts w:ascii="Times New Roman" w:eastAsia="Calibri" w:hAnsi="Times New Roman" w:cs="Times New Roman"/>
          <w:sz w:val="12"/>
          <w:szCs w:val="12"/>
        </w:rPr>
        <w:t>,</w:t>
      </w:r>
      <w:proofErr w:type="gramEnd"/>
      <w:r w:rsidRPr="0065123B">
        <w:rPr>
          <w:rFonts w:ascii="Times New Roman" w:eastAsia="Calibri" w:hAnsi="Times New Roman" w:cs="Times New Roman"/>
          <w:sz w:val="12"/>
          <w:szCs w:val="12"/>
        </w:rPr>
        <w:t xml:space="preserve">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возвращается.</w:t>
      </w:r>
    </w:p>
    <w:p w:rsidR="00AF3187"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b/>
          <w:sz w:val="12"/>
          <w:szCs w:val="12"/>
        </w:rPr>
        <w:t>Аукцион</w:t>
      </w:r>
      <w:r w:rsidRPr="0065123B">
        <w:rPr>
          <w:rFonts w:ascii="Times New Roman" w:eastAsia="Calibri" w:hAnsi="Times New Roman" w:cs="Times New Roman"/>
          <w:sz w:val="12"/>
          <w:szCs w:val="12"/>
        </w:rPr>
        <w:t xml:space="preserve"> </w:t>
      </w:r>
      <w:r w:rsidRPr="0065123B">
        <w:rPr>
          <w:rFonts w:ascii="Times New Roman" w:eastAsia="Calibri" w:hAnsi="Times New Roman" w:cs="Times New Roman"/>
          <w:b/>
          <w:sz w:val="12"/>
          <w:szCs w:val="12"/>
        </w:rPr>
        <w:t>признается не состоявшимся</w:t>
      </w:r>
      <w:r w:rsidRPr="0065123B">
        <w:rPr>
          <w:rFonts w:ascii="Times New Roman" w:eastAsia="Calibri" w:hAnsi="Times New Roman" w:cs="Times New Roman"/>
          <w:sz w:val="12"/>
          <w:szCs w:val="12"/>
        </w:rPr>
        <w:t>, если: 1) в аукционе участвовало менее двух участников; 2) после троекратного объявления начальной цены предмета торгов ни один из участников не заявил о своем намерении приобрести предмет аукциона по начальной цене. В случае</w:t>
      </w:r>
      <w:proofErr w:type="gramStart"/>
      <w:r w:rsidRPr="0065123B">
        <w:rPr>
          <w:rFonts w:ascii="Times New Roman" w:eastAsia="Calibri" w:hAnsi="Times New Roman" w:cs="Times New Roman"/>
          <w:sz w:val="12"/>
          <w:szCs w:val="12"/>
        </w:rPr>
        <w:t>,</w:t>
      </w:r>
      <w:proofErr w:type="gramEnd"/>
      <w:r w:rsidRPr="0065123B">
        <w:rPr>
          <w:rFonts w:ascii="Times New Roman" w:eastAsia="Calibri" w:hAnsi="Times New Roman" w:cs="Times New Roman"/>
          <w:sz w:val="12"/>
          <w:szCs w:val="12"/>
        </w:rPr>
        <w:t xml:space="preserve">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подписанного проекта договора купли-продажи в десятидневный срок со дня составления протокола о </w:t>
      </w:r>
    </w:p>
    <w:p w:rsidR="0065123B" w:rsidRPr="0065123B" w:rsidRDefault="0065123B" w:rsidP="00AF3187">
      <w:pPr>
        <w:tabs>
          <w:tab w:val="left" w:pos="284"/>
        </w:tabs>
        <w:spacing w:after="0" w:line="240" w:lineRule="auto"/>
        <w:jc w:val="both"/>
        <w:rPr>
          <w:rFonts w:ascii="Times New Roman" w:eastAsia="Calibri" w:hAnsi="Times New Roman" w:cs="Times New Roman"/>
          <w:sz w:val="12"/>
          <w:szCs w:val="12"/>
        </w:rPr>
      </w:pPr>
      <w:proofErr w:type="gramStart"/>
      <w:r w:rsidRPr="0065123B">
        <w:rPr>
          <w:rFonts w:ascii="Times New Roman" w:eastAsia="Calibri" w:hAnsi="Times New Roman" w:cs="Times New Roman"/>
          <w:sz w:val="12"/>
          <w:szCs w:val="12"/>
        </w:rPr>
        <w:lastRenderedPageBreak/>
        <w:t>результатах</w:t>
      </w:r>
      <w:proofErr w:type="gramEnd"/>
      <w:r w:rsidRPr="0065123B">
        <w:rPr>
          <w:rFonts w:ascii="Times New Roman" w:eastAsia="Calibri" w:hAnsi="Times New Roman" w:cs="Times New Roman"/>
          <w:sz w:val="12"/>
          <w:szCs w:val="12"/>
        </w:rPr>
        <w:t xml:space="preserve"> аукциона. </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 xml:space="preserve">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 </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 xml:space="preserve">Организатор аукциона вправе отказаться от проведения аукциона не </w:t>
      </w:r>
      <w:proofErr w:type="gramStart"/>
      <w:r w:rsidRPr="0065123B">
        <w:rPr>
          <w:rFonts w:ascii="Times New Roman" w:eastAsia="Calibri" w:hAnsi="Times New Roman" w:cs="Times New Roman"/>
          <w:sz w:val="12"/>
          <w:szCs w:val="12"/>
        </w:rPr>
        <w:t>позднее</w:t>
      </w:r>
      <w:proofErr w:type="gramEnd"/>
      <w:r w:rsidRPr="0065123B">
        <w:rPr>
          <w:rFonts w:ascii="Times New Roman" w:eastAsia="Calibri" w:hAnsi="Times New Roman" w:cs="Times New Roman"/>
          <w:sz w:val="12"/>
          <w:szCs w:val="12"/>
        </w:rPr>
        <w:t xml:space="preserve"> чем за пять рабочих дней до дня проведения аукциона.</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w:t>
      </w:r>
      <w:proofErr w:type="gramStart"/>
      <w:r w:rsidRPr="0065123B">
        <w:rPr>
          <w:rFonts w:ascii="Times New Roman" w:eastAsia="Calibri" w:hAnsi="Times New Roman" w:cs="Times New Roman"/>
          <w:sz w:val="12"/>
          <w:szCs w:val="12"/>
        </w:rPr>
        <w:t>и</w:t>
      </w:r>
      <w:proofErr w:type="gramEnd"/>
      <w:r w:rsidRPr="0065123B">
        <w:rPr>
          <w:rFonts w:ascii="Times New Roman" w:eastAsia="Calibri" w:hAnsi="Times New Roman" w:cs="Times New Roman"/>
          <w:sz w:val="12"/>
          <w:szCs w:val="12"/>
        </w:rPr>
        <w:t xml:space="preserve">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 xml:space="preserve">Не допускается заключение договора по результатам аукциона </w:t>
      </w:r>
      <w:proofErr w:type="gramStart"/>
      <w:r w:rsidRPr="0065123B">
        <w:rPr>
          <w:rFonts w:ascii="Times New Roman" w:eastAsia="Calibri" w:hAnsi="Times New Roman" w:cs="Times New Roman"/>
          <w:sz w:val="12"/>
          <w:szCs w:val="12"/>
        </w:rPr>
        <w:t>ранее</w:t>
      </w:r>
      <w:proofErr w:type="gramEnd"/>
      <w:r w:rsidRPr="0065123B">
        <w:rPr>
          <w:rFonts w:ascii="Times New Roman" w:eastAsia="Calibri" w:hAnsi="Times New Roman" w:cs="Times New Roman"/>
          <w:sz w:val="12"/>
          <w:szCs w:val="12"/>
        </w:rPr>
        <w:t xml:space="preserve"> чем через десять дней со дня размещения информации о результатах аукциона на официальном сайте Российской Федерации в сети «Интернет».</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b/>
          <w:i/>
          <w:sz w:val="12"/>
          <w:szCs w:val="12"/>
        </w:rPr>
        <w:t>Банковские реквизиты для внесения задатка</w:t>
      </w:r>
      <w:r w:rsidRPr="0065123B">
        <w:rPr>
          <w:rFonts w:ascii="Times New Roman" w:eastAsia="Calibri" w:hAnsi="Times New Roman" w:cs="Times New Roman"/>
          <w:b/>
          <w:sz w:val="12"/>
          <w:szCs w:val="12"/>
        </w:rPr>
        <w:t>:</w:t>
      </w:r>
      <w:r w:rsidRPr="0065123B">
        <w:rPr>
          <w:rFonts w:ascii="Times New Roman" w:eastAsia="Calibri" w:hAnsi="Times New Roman" w:cs="Times New Roman"/>
          <w:sz w:val="12"/>
          <w:szCs w:val="12"/>
        </w:rPr>
        <w:t xml:space="preserve"> 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65123B">
        <w:rPr>
          <w:rFonts w:ascii="Times New Roman" w:eastAsia="Calibri" w:hAnsi="Times New Roman" w:cs="Times New Roman"/>
          <w:sz w:val="12"/>
          <w:szCs w:val="12"/>
        </w:rPr>
        <w:t>Р</w:t>
      </w:r>
      <w:proofErr w:type="gramEnd"/>
      <w:r w:rsidRPr="0065123B">
        <w:rPr>
          <w:rFonts w:ascii="Times New Roman" w:eastAsia="Calibri" w:hAnsi="Times New Roman" w:cs="Times New Roman"/>
          <w:sz w:val="12"/>
          <w:szCs w:val="12"/>
        </w:rPr>
        <w:t xml:space="preserve">/С 40302810636015000068 в Отделении Самара г. Самара, БИК 043601001, КБК 60811105013050000120, ОКТМО 36638432 (Сергиевск), с пометкой – задаток для участия в аукционе, адрес земельного участка в отношении которого внесен задаток. Задаток можно внести </w:t>
      </w:r>
      <w:proofErr w:type="gramStart"/>
      <w:r w:rsidRPr="0065123B">
        <w:rPr>
          <w:rFonts w:ascii="Times New Roman" w:eastAsia="Calibri" w:hAnsi="Times New Roman" w:cs="Times New Roman"/>
          <w:sz w:val="12"/>
          <w:szCs w:val="12"/>
        </w:rPr>
        <w:t>с первого дня приема заявок на участие в аукционе по продаже права на заключение</w:t>
      </w:r>
      <w:proofErr w:type="gramEnd"/>
      <w:r w:rsidRPr="0065123B">
        <w:rPr>
          <w:rFonts w:ascii="Times New Roman" w:eastAsia="Calibri" w:hAnsi="Times New Roman" w:cs="Times New Roman"/>
          <w:sz w:val="12"/>
          <w:szCs w:val="12"/>
        </w:rPr>
        <w:t xml:space="preserve"> договора аренды земельного участка по день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С техническими условиями можно ознакомиться в извещении о проведен</w:t>
      </w:r>
      <w:proofErr w:type="gramStart"/>
      <w:r w:rsidRPr="0065123B">
        <w:rPr>
          <w:rFonts w:ascii="Times New Roman" w:eastAsia="Calibri" w:hAnsi="Times New Roman" w:cs="Times New Roman"/>
          <w:sz w:val="12"/>
          <w:szCs w:val="12"/>
        </w:rPr>
        <w:t>ии ау</w:t>
      </w:r>
      <w:proofErr w:type="gramEnd"/>
      <w:r w:rsidRPr="0065123B">
        <w:rPr>
          <w:rFonts w:ascii="Times New Roman" w:eastAsia="Calibri" w:hAnsi="Times New Roman" w:cs="Times New Roman"/>
          <w:sz w:val="12"/>
          <w:szCs w:val="12"/>
        </w:rPr>
        <w:t>кциона.</w:t>
      </w:r>
    </w:p>
    <w:p w:rsidR="0065123B" w:rsidRDefault="0065123B" w:rsidP="0065123B">
      <w:pPr>
        <w:tabs>
          <w:tab w:val="left" w:pos="284"/>
        </w:tabs>
        <w:spacing w:after="0" w:line="240" w:lineRule="auto"/>
        <w:jc w:val="both"/>
        <w:rPr>
          <w:rFonts w:ascii="Times New Roman" w:eastAsia="Calibri" w:hAnsi="Times New Roman" w:cs="Times New Roman"/>
          <w:sz w:val="12"/>
          <w:szCs w:val="12"/>
        </w:rPr>
      </w:pPr>
    </w:p>
    <w:p w:rsidR="0065123B" w:rsidRPr="0065123B" w:rsidRDefault="0065123B" w:rsidP="0065123B">
      <w:pPr>
        <w:tabs>
          <w:tab w:val="left" w:pos="284"/>
        </w:tabs>
        <w:spacing w:after="0" w:line="240" w:lineRule="auto"/>
        <w:jc w:val="center"/>
        <w:rPr>
          <w:rFonts w:ascii="Times New Roman" w:eastAsia="Calibri" w:hAnsi="Times New Roman" w:cs="Times New Roman"/>
          <w:b/>
          <w:sz w:val="12"/>
          <w:szCs w:val="12"/>
        </w:rPr>
      </w:pPr>
      <w:r w:rsidRPr="0065123B">
        <w:rPr>
          <w:rFonts w:ascii="Times New Roman" w:eastAsia="Calibri" w:hAnsi="Times New Roman" w:cs="Times New Roman"/>
          <w:b/>
          <w:sz w:val="12"/>
          <w:szCs w:val="12"/>
        </w:rPr>
        <w:t>Проект договора аренды земельного участка</w:t>
      </w:r>
    </w:p>
    <w:tbl>
      <w:tblPr>
        <w:tblStyle w:val="1b"/>
        <w:tblW w:w="7621" w:type="dxa"/>
        <w:tblLayout w:type="fixed"/>
        <w:tblLook w:val="01E0" w:firstRow="1" w:lastRow="1" w:firstColumn="1" w:lastColumn="1" w:noHBand="0" w:noVBand="0"/>
      </w:tblPr>
      <w:tblGrid>
        <w:gridCol w:w="3250"/>
        <w:gridCol w:w="4371"/>
      </w:tblGrid>
      <w:tr w:rsidR="0065123B" w:rsidRPr="0065123B" w:rsidTr="0065123B">
        <w:trPr>
          <w:trHeight w:val="20"/>
        </w:trPr>
        <w:tc>
          <w:tcPr>
            <w:tcW w:w="3250" w:type="dxa"/>
          </w:tcPr>
          <w:p w:rsidR="0065123B" w:rsidRPr="0065123B" w:rsidRDefault="0065123B" w:rsidP="0065123B">
            <w:pPr>
              <w:tabs>
                <w:tab w:val="left" w:pos="284"/>
              </w:tabs>
              <w:jc w:val="both"/>
              <w:rPr>
                <w:rFonts w:eastAsia="Calibri"/>
                <w:sz w:val="12"/>
                <w:szCs w:val="12"/>
              </w:rPr>
            </w:pPr>
            <w:r w:rsidRPr="0065123B">
              <w:rPr>
                <w:rFonts w:eastAsia="Calibri"/>
                <w:b/>
                <w:sz w:val="12"/>
                <w:szCs w:val="12"/>
              </w:rPr>
              <w:t xml:space="preserve"> </w:t>
            </w:r>
            <w:r w:rsidRPr="0065123B">
              <w:rPr>
                <w:rFonts w:eastAsia="Calibri"/>
                <w:sz w:val="12"/>
                <w:szCs w:val="12"/>
              </w:rPr>
              <w:t>село Сергиевск Самарской области</w:t>
            </w:r>
          </w:p>
        </w:tc>
        <w:tc>
          <w:tcPr>
            <w:tcW w:w="4371" w:type="dxa"/>
          </w:tcPr>
          <w:p w:rsidR="0065123B" w:rsidRPr="0065123B" w:rsidRDefault="0065123B" w:rsidP="0065123B">
            <w:pPr>
              <w:tabs>
                <w:tab w:val="left" w:pos="284"/>
              </w:tabs>
              <w:jc w:val="right"/>
              <w:rPr>
                <w:rFonts w:eastAsia="Calibri"/>
                <w:sz w:val="12"/>
                <w:szCs w:val="12"/>
              </w:rPr>
            </w:pPr>
            <w:r w:rsidRPr="0065123B">
              <w:rPr>
                <w:rFonts w:eastAsia="Calibri"/>
                <w:sz w:val="12"/>
                <w:szCs w:val="12"/>
              </w:rPr>
              <w:t>Дата заключения договора</w:t>
            </w:r>
          </w:p>
        </w:tc>
      </w:tr>
    </w:tbl>
    <w:p w:rsidR="0065123B" w:rsidRPr="0065123B" w:rsidRDefault="0065123B" w:rsidP="0065123B">
      <w:pPr>
        <w:tabs>
          <w:tab w:val="left" w:pos="284"/>
        </w:tabs>
        <w:spacing w:after="0" w:line="240" w:lineRule="auto"/>
        <w:jc w:val="both"/>
        <w:rPr>
          <w:rFonts w:ascii="Times New Roman" w:eastAsia="Calibri" w:hAnsi="Times New Roman" w:cs="Times New Roman"/>
          <w:sz w:val="12"/>
          <w:szCs w:val="12"/>
        </w:rPr>
      </w:pPr>
    </w:p>
    <w:p w:rsid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w:t>
      </w:r>
      <w:r w:rsidRPr="0065123B">
        <w:rPr>
          <w:rFonts w:ascii="Times New Roman" w:eastAsia="Calibri" w:hAnsi="Times New Roman" w:cs="Times New Roman"/>
          <w:i/>
          <w:sz w:val="12"/>
          <w:szCs w:val="12"/>
        </w:rPr>
        <w:t>«Арендодатель», в лице ____</w:t>
      </w:r>
      <w:r w:rsidRPr="0065123B">
        <w:rPr>
          <w:rFonts w:ascii="Times New Roman" w:eastAsia="Calibri" w:hAnsi="Times New Roman" w:cs="Times New Roman"/>
          <w:sz w:val="12"/>
          <w:szCs w:val="12"/>
        </w:rPr>
        <w:t xml:space="preserve"> с одной стороны, и </w:t>
      </w:r>
      <w:r w:rsidRPr="0065123B">
        <w:rPr>
          <w:rFonts w:ascii="Times New Roman" w:eastAsia="Calibri" w:hAnsi="Times New Roman" w:cs="Times New Roman"/>
          <w:b/>
          <w:sz w:val="12"/>
          <w:szCs w:val="12"/>
        </w:rPr>
        <w:t xml:space="preserve"> ___________________________________________</w:t>
      </w:r>
      <w:r w:rsidRPr="0065123B">
        <w:rPr>
          <w:rFonts w:ascii="Times New Roman" w:eastAsia="Calibri" w:hAnsi="Times New Roman" w:cs="Times New Roman"/>
          <w:sz w:val="12"/>
          <w:szCs w:val="12"/>
        </w:rPr>
        <w:t xml:space="preserve">, именуемый в дальнейшем </w:t>
      </w:r>
      <w:r w:rsidRPr="0065123B">
        <w:rPr>
          <w:rFonts w:ascii="Times New Roman" w:eastAsia="Calibri" w:hAnsi="Times New Roman" w:cs="Times New Roman"/>
          <w:i/>
          <w:sz w:val="12"/>
          <w:szCs w:val="12"/>
        </w:rPr>
        <w:t>«Арендатор»,</w:t>
      </w:r>
      <w:r w:rsidRPr="0065123B">
        <w:rPr>
          <w:rFonts w:ascii="Times New Roman" w:eastAsia="Calibri" w:hAnsi="Times New Roman" w:cs="Times New Roman"/>
          <w:sz w:val="12"/>
          <w:szCs w:val="12"/>
        </w:rPr>
        <w:t xml:space="preserve"> с  другой  стороны,  заключили  настоящий  договор  о  нижеследующем: </w:t>
      </w:r>
    </w:p>
    <w:p w:rsidR="0065123B" w:rsidRPr="0065123B" w:rsidRDefault="0065123B" w:rsidP="0065123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b/>
          <w:sz w:val="12"/>
          <w:szCs w:val="12"/>
        </w:rPr>
        <w:t xml:space="preserve">1. </w:t>
      </w:r>
      <w:r w:rsidRPr="0065123B">
        <w:rPr>
          <w:rFonts w:ascii="Times New Roman" w:eastAsia="Calibri" w:hAnsi="Times New Roman" w:cs="Times New Roman"/>
          <w:b/>
          <w:sz w:val="12"/>
          <w:szCs w:val="12"/>
        </w:rPr>
        <w:t>Предмет договора.</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 xml:space="preserve">1.1. </w:t>
      </w:r>
      <w:proofErr w:type="gramStart"/>
      <w:r w:rsidRPr="0065123B">
        <w:rPr>
          <w:rFonts w:ascii="Times New Roman" w:eastAsia="Calibri" w:hAnsi="Times New Roman" w:cs="Times New Roman"/>
          <w:sz w:val="12"/>
          <w:szCs w:val="12"/>
        </w:rPr>
        <w:t xml:space="preserve">"Арендодатель" передал, а "Арендатор" принял на праве аренды сроком на 10 лет, по результатам аукциона открытого по форме подачи предложения о размере арендной платы по продаже права на заключение договора аренды земельного участка, имеющего кадастровый номер: ______, площадью ____ кв. м., отнесенный к землям населенных пунктов, расположенный по адресу: _________, ____________________________________, с разрешенным использованием: ________________________(в дальнейшем именуемый "Участок") в качественном состоянии, как он есть. </w:t>
      </w:r>
      <w:proofErr w:type="gramEnd"/>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65123B" w:rsidRPr="0065123B" w:rsidRDefault="0065123B" w:rsidP="0065123B">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2. </w:t>
      </w:r>
      <w:r w:rsidRPr="0065123B">
        <w:rPr>
          <w:rFonts w:ascii="Times New Roman" w:eastAsia="Calibri" w:hAnsi="Times New Roman" w:cs="Times New Roman"/>
          <w:b/>
          <w:sz w:val="12"/>
          <w:szCs w:val="12"/>
        </w:rPr>
        <w:t>Обременения земельного участка.</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2.1. Не зарегистрированы.</w:t>
      </w:r>
    </w:p>
    <w:p w:rsidR="0065123B" w:rsidRPr="0065123B" w:rsidRDefault="0065123B" w:rsidP="0065123B">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3. </w:t>
      </w:r>
      <w:r w:rsidRPr="0065123B">
        <w:rPr>
          <w:rFonts w:ascii="Times New Roman" w:eastAsia="Calibri" w:hAnsi="Times New Roman" w:cs="Times New Roman"/>
          <w:b/>
          <w:sz w:val="12"/>
          <w:szCs w:val="12"/>
        </w:rPr>
        <w:t>Срок договора.</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Pr="0065123B">
        <w:rPr>
          <w:rFonts w:ascii="Times New Roman" w:eastAsia="Calibri" w:hAnsi="Times New Roman" w:cs="Times New Roman"/>
          <w:sz w:val="12"/>
          <w:szCs w:val="12"/>
        </w:rPr>
        <w:t xml:space="preserve">Срок аренды Участка устанавливается </w:t>
      </w:r>
      <w:proofErr w:type="gramStart"/>
      <w:r w:rsidRPr="0065123B">
        <w:rPr>
          <w:rFonts w:ascii="Times New Roman" w:eastAsia="Calibri" w:hAnsi="Times New Roman" w:cs="Times New Roman"/>
          <w:sz w:val="12"/>
          <w:szCs w:val="12"/>
        </w:rPr>
        <w:t>с</w:t>
      </w:r>
      <w:proofErr w:type="gramEnd"/>
      <w:r w:rsidRPr="0065123B">
        <w:rPr>
          <w:rFonts w:ascii="Times New Roman" w:eastAsia="Calibri" w:hAnsi="Times New Roman" w:cs="Times New Roman"/>
          <w:sz w:val="12"/>
          <w:szCs w:val="12"/>
        </w:rPr>
        <w:t xml:space="preserve"> _____ по _______.</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w:t>
      </w:r>
      <w:r w:rsidRPr="0065123B">
        <w:rPr>
          <w:rFonts w:ascii="Times New Roman" w:eastAsia="Calibri" w:hAnsi="Times New Roman" w:cs="Times New Roman"/>
          <w:sz w:val="12"/>
          <w:szCs w:val="12"/>
        </w:rPr>
        <w:t xml:space="preserve">Договор вступает в силу с даты его государственной регистрации и распространяет свое действие на </w:t>
      </w:r>
      <w:proofErr w:type="gramStart"/>
      <w:r w:rsidRPr="0065123B">
        <w:rPr>
          <w:rFonts w:ascii="Times New Roman" w:eastAsia="Calibri" w:hAnsi="Times New Roman" w:cs="Times New Roman"/>
          <w:sz w:val="12"/>
          <w:szCs w:val="12"/>
        </w:rPr>
        <w:t>отношения</w:t>
      </w:r>
      <w:proofErr w:type="gramEnd"/>
      <w:r w:rsidRPr="0065123B">
        <w:rPr>
          <w:rFonts w:ascii="Times New Roman" w:eastAsia="Calibri" w:hAnsi="Times New Roman" w:cs="Times New Roman"/>
          <w:sz w:val="12"/>
          <w:szCs w:val="12"/>
        </w:rPr>
        <w:t xml:space="preserve"> возникшие с _______.</w:t>
      </w:r>
    </w:p>
    <w:p w:rsidR="0065123B" w:rsidRPr="0065123B" w:rsidRDefault="0065123B" w:rsidP="0065123B">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4. </w:t>
      </w:r>
      <w:r w:rsidRPr="0065123B">
        <w:rPr>
          <w:rFonts w:ascii="Times New Roman" w:eastAsia="Calibri" w:hAnsi="Times New Roman" w:cs="Times New Roman"/>
          <w:b/>
          <w:sz w:val="12"/>
          <w:szCs w:val="12"/>
        </w:rPr>
        <w:t>Арендная плата.</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 xml:space="preserve">4.1. Размер арендной платы за земельный участок, расположенный по адресу: _____________, </w:t>
      </w:r>
      <w:proofErr w:type="gramStart"/>
      <w:r w:rsidRPr="0065123B">
        <w:rPr>
          <w:rFonts w:ascii="Times New Roman" w:eastAsia="Calibri" w:hAnsi="Times New Roman" w:cs="Times New Roman"/>
          <w:sz w:val="12"/>
          <w:szCs w:val="12"/>
        </w:rPr>
        <w:t>согласно Протокола</w:t>
      </w:r>
      <w:proofErr w:type="gramEnd"/>
      <w:r w:rsidRPr="0065123B">
        <w:rPr>
          <w:rFonts w:ascii="Times New Roman" w:eastAsia="Calibri" w:hAnsi="Times New Roman" w:cs="Times New Roman"/>
          <w:sz w:val="12"/>
          <w:szCs w:val="12"/>
        </w:rPr>
        <w:t xml:space="preserve"> «_____________________» от ____ ___________ ________года,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 xml:space="preserve">4.2. Ранее уплаченный задаток по договору о задатке в размере ____ рублей засчитывается в счет арендной платы. </w:t>
      </w:r>
      <w:proofErr w:type="gramStart"/>
      <w:r w:rsidRPr="0065123B">
        <w:rPr>
          <w:rFonts w:ascii="Times New Roman" w:eastAsia="Calibri" w:hAnsi="Times New Roman" w:cs="Times New Roman"/>
          <w:sz w:val="12"/>
          <w:szCs w:val="12"/>
        </w:rPr>
        <w:t xml:space="preserve">Арендная плата за период с _______ по ______ внесена Арендатором на момент заключения Договора полностью. </w:t>
      </w:r>
      <w:proofErr w:type="gramEnd"/>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 xml:space="preserve">Начиная </w:t>
      </w:r>
      <w:proofErr w:type="gramStart"/>
      <w:r w:rsidRPr="0065123B">
        <w:rPr>
          <w:rFonts w:ascii="Times New Roman" w:eastAsia="Calibri" w:hAnsi="Times New Roman" w:cs="Times New Roman"/>
          <w:sz w:val="12"/>
          <w:szCs w:val="12"/>
        </w:rPr>
        <w:t>с</w:t>
      </w:r>
      <w:proofErr w:type="gramEnd"/>
      <w:r w:rsidRPr="0065123B">
        <w:rPr>
          <w:rFonts w:ascii="Times New Roman" w:eastAsia="Calibri" w:hAnsi="Times New Roman" w:cs="Times New Roman"/>
          <w:sz w:val="12"/>
          <w:szCs w:val="12"/>
        </w:rPr>
        <w:t xml:space="preserve"> ______ </w:t>
      </w:r>
      <w:proofErr w:type="gramStart"/>
      <w:r w:rsidRPr="0065123B">
        <w:rPr>
          <w:rFonts w:ascii="Times New Roman" w:eastAsia="Calibri" w:hAnsi="Times New Roman" w:cs="Times New Roman"/>
          <w:sz w:val="12"/>
          <w:szCs w:val="12"/>
        </w:rPr>
        <w:t>арендная</w:t>
      </w:r>
      <w:proofErr w:type="gramEnd"/>
      <w:r w:rsidRPr="0065123B">
        <w:rPr>
          <w:rFonts w:ascii="Times New Roman" w:eastAsia="Calibri" w:hAnsi="Times New Roman" w:cs="Times New Roman"/>
          <w:sz w:val="12"/>
          <w:szCs w:val="12"/>
        </w:rPr>
        <w:t xml:space="preserve">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 xml:space="preserve">Управление финансами администрации муниципального района Сергиевский СО (КУМИ муниципального района Сергиевский), ИНН 6381001160, КПП 638101001, </w:t>
      </w:r>
      <w:proofErr w:type="gramStart"/>
      <w:r w:rsidRPr="0065123B">
        <w:rPr>
          <w:rFonts w:ascii="Times New Roman" w:eastAsia="Calibri" w:hAnsi="Times New Roman" w:cs="Times New Roman"/>
          <w:sz w:val="12"/>
          <w:szCs w:val="12"/>
        </w:rPr>
        <w:t>Р</w:t>
      </w:r>
      <w:proofErr w:type="gramEnd"/>
      <w:r w:rsidRPr="0065123B">
        <w:rPr>
          <w:rFonts w:ascii="Times New Roman" w:eastAsia="Calibri" w:hAnsi="Times New Roman" w:cs="Times New Roman"/>
          <w:sz w:val="12"/>
          <w:szCs w:val="12"/>
        </w:rPr>
        <w:t>/С 40101810200000010001, БИК 043601001, в Отделении Самара г. Самара, КБК 60811105013050000120, ОКТМО 36638432 (Сергиевск).</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 xml:space="preserve">4.3. Арендная плата начисляется </w:t>
      </w:r>
      <w:proofErr w:type="gramStart"/>
      <w:r w:rsidRPr="0065123B">
        <w:rPr>
          <w:rFonts w:ascii="Times New Roman" w:eastAsia="Calibri" w:hAnsi="Times New Roman" w:cs="Times New Roman"/>
          <w:sz w:val="12"/>
          <w:szCs w:val="12"/>
        </w:rPr>
        <w:t>с</w:t>
      </w:r>
      <w:proofErr w:type="gramEnd"/>
      <w:r w:rsidRPr="0065123B">
        <w:rPr>
          <w:rFonts w:ascii="Times New Roman" w:eastAsia="Calibri" w:hAnsi="Times New Roman" w:cs="Times New Roman"/>
          <w:sz w:val="12"/>
          <w:szCs w:val="12"/>
        </w:rPr>
        <w:t xml:space="preserve"> _______.</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 xml:space="preserve">4.4.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4.5. Не использование Участка Арендатором не может служить основанием невнесения арендной платы.</w:t>
      </w:r>
    </w:p>
    <w:p w:rsidR="0065123B" w:rsidRPr="0065123B" w:rsidRDefault="0065123B" w:rsidP="0065123B">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5. </w:t>
      </w:r>
      <w:r w:rsidRPr="0065123B">
        <w:rPr>
          <w:rFonts w:ascii="Times New Roman" w:eastAsia="Calibri" w:hAnsi="Times New Roman" w:cs="Times New Roman"/>
          <w:b/>
          <w:sz w:val="12"/>
          <w:szCs w:val="12"/>
        </w:rPr>
        <w:t>Права и обязанности сторон.</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 xml:space="preserve">5.1. </w:t>
      </w:r>
      <w:r w:rsidRPr="0065123B">
        <w:rPr>
          <w:rFonts w:ascii="Times New Roman" w:eastAsia="Calibri" w:hAnsi="Times New Roman" w:cs="Times New Roman"/>
          <w:i/>
          <w:sz w:val="12"/>
          <w:szCs w:val="12"/>
        </w:rPr>
        <w:t>"Арендодатель" имеет право:</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5.2. «</w:t>
      </w:r>
      <w:r w:rsidRPr="0065123B">
        <w:rPr>
          <w:rFonts w:ascii="Times New Roman" w:eastAsia="Calibri" w:hAnsi="Times New Roman" w:cs="Times New Roman"/>
          <w:i/>
          <w:sz w:val="12"/>
          <w:szCs w:val="12"/>
        </w:rPr>
        <w:t>Арендодатель» обязан:</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5.2.1. Выполнять в полном объеме все условия Договора.</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5.3. «Арендатор» имеет право:</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5.3.1. Использовать Участок на условиях, установленных Договором.</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5.4. «Арендатор» обязан:</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5.4.1. Выполнять в полном объеме все условия Договора.</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5.4.2.Использовать участок в соответствии с целевым назначением и разрешенным использованием.</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5.4.3. Уплачивать в размере и на условиях, установленных договором, арендную плату.</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lastRenderedPageBreak/>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 xml:space="preserve">5.4.5. Письменно сообщить Арендодателю не </w:t>
      </w:r>
      <w:proofErr w:type="gramStart"/>
      <w:r w:rsidRPr="0065123B">
        <w:rPr>
          <w:rFonts w:ascii="Times New Roman" w:eastAsia="Calibri" w:hAnsi="Times New Roman" w:cs="Times New Roman"/>
          <w:sz w:val="12"/>
          <w:szCs w:val="12"/>
        </w:rPr>
        <w:t>позднее</w:t>
      </w:r>
      <w:proofErr w:type="gramEnd"/>
      <w:r w:rsidRPr="0065123B">
        <w:rPr>
          <w:rFonts w:ascii="Times New Roman" w:eastAsia="Calibri" w:hAnsi="Times New Roman" w:cs="Times New Roman"/>
          <w:sz w:val="12"/>
          <w:szCs w:val="12"/>
        </w:rPr>
        <w:t xml:space="preserve"> чем за три месяца о предстоящем освобождении Участка, как в связи с окончанием срока действия Договора, так и при досрочном его освобождении.</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5.4.7. Письменно в десятидневный срок уведомить Арендодателя об изменении своих реквизитов.</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i/>
          <w:sz w:val="12"/>
          <w:szCs w:val="12"/>
        </w:rPr>
      </w:pPr>
      <w:r w:rsidRPr="0065123B">
        <w:rPr>
          <w:rFonts w:ascii="Times New Roman" w:eastAsia="Calibri" w:hAnsi="Times New Roman" w:cs="Times New Roman"/>
          <w:sz w:val="12"/>
          <w:szCs w:val="12"/>
        </w:rPr>
        <w:t xml:space="preserve">5.5. Арендодатель и Арендатор имеют иные права и </w:t>
      </w:r>
      <w:proofErr w:type="gramStart"/>
      <w:r w:rsidRPr="0065123B">
        <w:rPr>
          <w:rFonts w:ascii="Times New Roman" w:eastAsia="Calibri" w:hAnsi="Times New Roman" w:cs="Times New Roman"/>
          <w:sz w:val="12"/>
          <w:szCs w:val="12"/>
        </w:rPr>
        <w:t>несут иные обязанности</w:t>
      </w:r>
      <w:proofErr w:type="gramEnd"/>
      <w:r w:rsidRPr="0065123B">
        <w:rPr>
          <w:rFonts w:ascii="Times New Roman" w:eastAsia="Calibri" w:hAnsi="Times New Roman" w:cs="Times New Roman"/>
          <w:sz w:val="12"/>
          <w:szCs w:val="12"/>
        </w:rPr>
        <w:t>, установленные законодательством РФ.</w:t>
      </w:r>
    </w:p>
    <w:p w:rsidR="0065123B" w:rsidRPr="0065123B" w:rsidRDefault="0065123B" w:rsidP="0065123B">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6. </w:t>
      </w:r>
      <w:r w:rsidRPr="0065123B">
        <w:rPr>
          <w:rFonts w:ascii="Times New Roman" w:eastAsia="Calibri" w:hAnsi="Times New Roman" w:cs="Times New Roman"/>
          <w:b/>
          <w:sz w:val="12"/>
          <w:szCs w:val="12"/>
        </w:rPr>
        <w:t>Ответственность сторон.</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6.1.  За нарушение условий Договора Стороны несут ответственность, предусмотренную законодательством РФ.</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6.2.  За нарушение срока внесения арендной платы по Договору Арендатор выплачивает Арендодателю пени.</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65123B" w:rsidRPr="0065123B" w:rsidRDefault="0065123B" w:rsidP="0065123B">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7. </w:t>
      </w:r>
      <w:r w:rsidRPr="0065123B">
        <w:rPr>
          <w:rFonts w:ascii="Times New Roman" w:eastAsia="Calibri" w:hAnsi="Times New Roman" w:cs="Times New Roman"/>
          <w:b/>
          <w:sz w:val="12"/>
          <w:szCs w:val="12"/>
        </w:rPr>
        <w:t>Изменение, расторжение и прекращение Договора.</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65123B">
        <w:rPr>
          <w:rFonts w:ascii="Times New Roman" w:eastAsia="Calibri" w:hAnsi="Times New Roman" w:cs="Times New Roman"/>
          <w:sz w:val="12"/>
          <w:szCs w:val="12"/>
        </w:rPr>
        <w:t>с даты</w:t>
      </w:r>
      <w:proofErr w:type="gramEnd"/>
      <w:r w:rsidRPr="0065123B">
        <w:rPr>
          <w:rFonts w:ascii="Times New Roman" w:eastAsia="Calibri" w:hAnsi="Times New Roman" w:cs="Times New Roman"/>
          <w:sz w:val="12"/>
          <w:szCs w:val="12"/>
        </w:rPr>
        <w:t xml:space="preserve"> государственной регистрации и является неотъемлемой частью Договора.</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 xml:space="preserve">7.2. </w:t>
      </w:r>
      <w:proofErr w:type="gramStart"/>
      <w:r w:rsidRPr="0065123B">
        <w:rPr>
          <w:rFonts w:ascii="Times New Roman" w:eastAsia="Calibri" w:hAnsi="Times New Roman" w:cs="Times New Roman"/>
          <w:sz w:val="12"/>
          <w:szCs w:val="12"/>
        </w:rPr>
        <w:t>Договор</w:t>
      </w:r>
      <w:proofErr w:type="gramEnd"/>
      <w:r w:rsidRPr="0065123B">
        <w:rPr>
          <w:rFonts w:ascii="Times New Roman" w:eastAsia="Calibri" w:hAnsi="Times New Roman" w:cs="Times New Roman"/>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65123B" w:rsidRPr="0065123B" w:rsidRDefault="0065123B" w:rsidP="0065123B">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8. </w:t>
      </w:r>
      <w:r w:rsidRPr="0065123B">
        <w:rPr>
          <w:rFonts w:ascii="Times New Roman" w:eastAsia="Calibri" w:hAnsi="Times New Roman" w:cs="Times New Roman"/>
          <w:b/>
          <w:sz w:val="12"/>
          <w:szCs w:val="12"/>
        </w:rPr>
        <w:t>Рассмотрение и урегулирование споров.</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8.1. </w:t>
      </w:r>
      <w:r w:rsidRPr="0065123B">
        <w:rPr>
          <w:rFonts w:ascii="Times New Roman" w:eastAsia="Calibri" w:hAnsi="Times New Roman" w:cs="Times New Roman"/>
          <w:sz w:val="12"/>
          <w:szCs w:val="12"/>
        </w:rPr>
        <w:t>Все споры между Сторонами, возникающие по Договору, разрешаются в соответствии с законодательством РФ.</w:t>
      </w:r>
    </w:p>
    <w:p w:rsidR="0065123B" w:rsidRPr="0065123B" w:rsidRDefault="0065123B" w:rsidP="0065123B">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9. </w:t>
      </w:r>
      <w:r w:rsidRPr="0065123B">
        <w:rPr>
          <w:rFonts w:ascii="Times New Roman" w:eastAsia="Calibri" w:hAnsi="Times New Roman" w:cs="Times New Roman"/>
          <w:b/>
          <w:sz w:val="12"/>
          <w:szCs w:val="12"/>
        </w:rPr>
        <w:t>Неотъемлемой частью договора является.</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9.1. Договор составлен и подписан в 3-х экземплярах на ___ листах, имеющих одинаковую юридическую силу.</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9.2. Неотъемлемой частью договора является акт приема-передачи земельного участка.</w:t>
      </w:r>
    </w:p>
    <w:p w:rsidR="0065123B" w:rsidRPr="0065123B" w:rsidRDefault="0065123B" w:rsidP="0065123B">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10. </w:t>
      </w:r>
      <w:r w:rsidRPr="0065123B">
        <w:rPr>
          <w:rFonts w:ascii="Times New Roman" w:eastAsia="Calibri" w:hAnsi="Times New Roman" w:cs="Times New Roman"/>
          <w:b/>
          <w:sz w:val="12"/>
          <w:szCs w:val="12"/>
        </w:rPr>
        <w:t>Адреса и подписи  сторон.</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b/>
          <w:sz w:val="12"/>
          <w:szCs w:val="12"/>
        </w:rPr>
      </w:pPr>
      <w:r w:rsidRPr="0065123B">
        <w:rPr>
          <w:rFonts w:ascii="Times New Roman" w:eastAsia="Calibri" w:hAnsi="Times New Roman" w:cs="Times New Roman"/>
          <w:b/>
          <w:sz w:val="12"/>
          <w:szCs w:val="12"/>
        </w:rPr>
        <w:t>«Арендодатель»:</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65123B" w:rsidRPr="0065123B" w:rsidRDefault="0065123B" w:rsidP="0065123B">
      <w:pPr>
        <w:tabs>
          <w:tab w:val="left" w:pos="284"/>
        </w:tabs>
        <w:spacing w:after="0" w:line="240" w:lineRule="auto"/>
        <w:ind w:firstLine="284"/>
        <w:jc w:val="both"/>
        <w:rPr>
          <w:rFonts w:ascii="Times New Roman" w:eastAsia="Calibri" w:hAnsi="Times New Roman" w:cs="Times New Roman"/>
          <w:b/>
          <w:sz w:val="12"/>
          <w:szCs w:val="12"/>
        </w:rPr>
      </w:pPr>
      <w:r w:rsidRPr="0065123B">
        <w:rPr>
          <w:rFonts w:ascii="Times New Roman" w:eastAsia="Calibri" w:hAnsi="Times New Roman" w:cs="Times New Roman"/>
          <w:b/>
          <w:sz w:val="12"/>
          <w:szCs w:val="12"/>
        </w:rPr>
        <w:t>«Арендатор»:</w:t>
      </w:r>
    </w:p>
    <w:p w:rsidR="0065123B" w:rsidRDefault="0065123B" w:rsidP="0065123B">
      <w:pPr>
        <w:tabs>
          <w:tab w:val="left" w:pos="284"/>
        </w:tabs>
        <w:spacing w:after="0" w:line="240" w:lineRule="auto"/>
        <w:jc w:val="both"/>
        <w:rPr>
          <w:rFonts w:ascii="Times New Roman" w:eastAsia="Calibri" w:hAnsi="Times New Roman" w:cs="Times New Roman"/>
          <w:b/>
          <w:sz w:val="12"/>
          <w:szCs w:val="12"/>
        </w:rPr>
      </w:pPr>
    </w:p>
    <w:p w:rsidR="0065123B" w:rsidRPr="0065123B" w:rsidRDefault="0065123B" w:rsidP="0065123B">
      <w:pPr>
        <w:tabs>
          <w:tab w:val="left" w:pos="284"/>
        </w:tabs>
        <w:spacing w:after="0" w:line="240" w:lineRule="auto"/>
        <w:jc w:val="center"/>
        <w:rPr>
          <w:rFonts w:ascii="Times New Roman" w:eastAsia="Calibri" w:hAnsi="Times New Roman" w:cs="Times New Roman"/>
          <w:b/>
          <w:sz w:val="12"/>
          <w:szCs w:val="12"/>
        </w:rPr>
      </w:pPr>
      <w:r w:rsidRPr="0065123B">
        <w:rPr>
          <w:rFonts w:ascii="Times New Roman" w:eastAsia="Calibri" w:hAnsi="Times New Roman" w:cs="Times New Roman"/>
          <w:b/>
          <w:sz w:val="12"/>
          <w:szCs w:val="12"/>
        </w:rPr>
        <w:t>Форма заявки на участие в аукционе</w:t>
      </w:r>
    </w:p>
    <w:p w:rsidR="0065123B" w:rsidRPr="0065123B" w:rsidRDefault="0065123B" w:rsidP="0065123B">
      <w:pPr>
        <w:tabs>
          <w:tab w:val="left" w:pos="284"/>
        </w:tabs>
        <w:spacing w:after="0" w:line="240" w:lineRule="auto"/>
        <w:jc w:val="right"/>
        <w:rPr>
          <w:rFonts w:ascii="Times New Roman" w:eastAsia="Calibri" w:hAnsi="Times New Roman" w:cs="Times New Roman"/>
          <w:sz w:val="12"/>
          <w:szCs w:val="12"/>
        </w:rPr>
      </w:pPr>
      <w:r w:rsidRPr="0065123B">
        <w:rPr>
          <w:rFonts w:ascii="Times New Roman" w:eastAsia="Calibri" w:hAnsi="Times New Roman" w:cs="Times New Roman"/>
          <w:sz w:val="12"/>
          <w:szCs w:val="12"/>
        </w:rPr>
        <w:t>Регистрационный  номер_______</w:t>
      </w:r>
    </w:p>
    <w:p w:rsidR="0065123B" w:rsidRPr="0065123B" w:rsidRDefault="0065123B" w:rsidP="0065123B">
      <w:pPr>
        <w:tabs>
          <w:tab w:val="left" w:pos="284"/>
        </w:tabs>
        <w:spacing w:after="0" w:line="240" w:lineRule="auto"/>
        <w:jc w:val="right"/>
        <w:rPr>
          <w:rFonts w:ascii="Times New Roman" w:eastAsia="Calibri" w:hAnsi="Times New Roman" w:cs="Times New Roman"/>
          <w:sz w:val="12"/>
          <w:szCs w:val="12"/>
        </w:rPr>
      </w:pPr>
      <w:r w:rsidRPr="0065123B">
        <w:rPr>
          <w:rFonts w:ascii="Times New Roman" w:eastAsia="Calibri" w:hAnsi="Times New Roman" w:cs="Times New Roman"/>
          <w:sz w:val="12"/>
          <w:szCs w:val="12"/>
        </w:rPr>
        <w:t>от "_____" ___________2017года</w:t>
      </w:r>
    </w:p>
    <w:p w:rsidR="0065123B" w:rsidRDefault="0065123B" w:rsidP="0065123B">
      <w:pPr>
        <w:tabs>
          <w:tab w:val="left" w:pos="284"/>
        </w:tabs>
        <w:spacing w:after="0" w:line="240" w:lineRule="auto"/>
        <w:jc w:val="right"/>
        <w:rPr>
          <w:rFonts w:ascii="Times New Roman" w:eastAsia="Calibri" w:hAnsi="Times New Roman" w:cs="Times New Roman"/>
          <w:sz w:val="12"/>
          <w:szCs w:val="12"/>
        </w:rPr>
      </w:pPr>
      <w:r w:rsidRPr="0065123B">
        <w:rPr>
          <w:rFonts w:ascii="Times New Roman" w:eastAsia="Calibri" w:hAnsi="Times New Roman" w:cs="Times New Roman"/>
          <w:sz w:val="12"/>
          <w:szCs w:val="12"/>
        </w:rPr>
        <w:t>Продавец: Комитет по управлению</w:t>
      </w:r>
    </w:p>
    <w:p w:rsidR="0065123B" w:rsidRPr="0065123B" w:rsidRDefault="0065123B" w:rsidP="0065123B">
      <w:pPr>
        <w:tabs>
          <w:tab w:val="left" w:pos="284"/>
        </w:tabs>
        <w:spacing w:after="0" w:line="240" w:lineRule="auto"/>
        <w:jc w:val="right"/>
        <w:rPr>
          <w:rFonts w:ascii="Times New Roman" w:eastAsia="Calibri" w:hAnsi="Times New Roman" w:cs="Times New Roman"/>
          <w:sz w:val="12"/>
          <w:szCs w:val="12"/>
        </w:rPr>
      </w:pPr>
      <w:r w:rsidRPr="0065123B">
        <w:rPr>
          <w:rFonts w:ascii="Times New Roman" w:eastAsia="Calibri" w:hAnsi="Times New Roman" w:cs="Times New Roman"/>
          <w:sz w:val="12"/>
          <w:szCs w:val="12"/>
        </w:rPr>
        <w:t>муниципальным имуществом</w:t>
      </w:r>
    </w:p>
    <w:p w:rsidR="0065123B" w:rsidRDefault="0065123B" w:rsidP="0065123B">
      <w:pPr>
        <w:tabs>
          <w:tab w:val="left" w:pos="284"/>
        </w:tabs>
        <w:spacing w:after="0" w:line="240" w:lineRule="auto"/>
        <w:jc w:val="right"/>
        <w:rPr>
          <w:rFonts w:ascii="Times New Roman" w:eastAsia="Calibri" w:hAnsi="Times New Roman" w:cs="Times New Roman"/>
          <w:sz w:val="12"/>
          <w:szCs w:val="12"/>
        </w:rPr>
      </w:pPr>
      <w:r w:rsidRPr="0065123B">
        <w:rPr>
          <w:rFonts w:ascii="Times New Roman" w:eastAsia="Calibri" w:hAnsi="Times New Roman" w:cs="Times New Roman"/>
          <w:sz w:val="12"/>
          <w:szCs w:val="12"/>
        </w:rPr>
        <w:t>муниципального района Сергиевский</w:t>
      </w:r>
    </w:p>
    <w:p w:rsidR="0065123B" w:rsidRPr="0065123B" w:rsidRDefault="0065123B" w:rsidP="0065123B">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5123B">
        <w:rPr>
          <w:rFonts w:ascii="Times New Roman" w:eastAsia="Calibri" w:hAnsi="Times New Roman" w:cs="Times New Roman"/>
          <w:sz w:val="12"/>
          <w:szCs w:val="12"/>
        </w:rPr>
        <w:t>Самарской области</w:t>
      </w:r>
    </w:p>
    <w:p w:rsidR="0065123B" w:rsidRPr="0065123B" w:rsidRDefault="0065123B" w:rsidP="0065123B">
      <w:pPr>
        <w:tabs>
          <w:tab w:val="left" w:pos="284"/>
        </w:tabs>
        <w:spacing w:after="0" w:line="240" w:lineRule="auto"/>
        <w:jc w:val="center"/>
        <w:rPr>
          <w:rFonts w:ascii="Times New Roman" w:eastAsia="Calibri" w:hAnsi="Times New Roman" w:cs="Times New Roman"/>
          <w:b/>
          <w:sz w:val="12"/>
          <w:szCs w:val="12"/>
        </w:rPr>
      </w:pPr>
      <w:r w:rsidRPr="0065123B">
        <w:rPr>
          <w:rFonts w:ascii="Times New Roman" w:eastAsia="Calibri" w:hAnsi="Times New Roman" w:cs="Times New Roman"/>
          <w:b/>
          <w:sz w:val="12"/>
          <w:szCs w:val="12"/>
        </w:rPr>
        <w:t>Заявка на участие в аукционе</w:t>
      </w:r>
    </w:p>
    <w:p w:rsidR="0065123B" w:rsidRPr="0065123B" w:rsidRDefault="0065123B" w:rsidP="0065123B">
      <w:pPr>
        <w:tabs>
          <w:tab w:val="left" w:pos="284"/>
        </w:tabs>
        <w:spacing w:after="0" w:line="240" w:lineRule="auto"/>
        <w:jc w:val="both"/>
        <w:rPr>
          <w:rFonts w:ascii="Times New Roman" w:eastAsia="Calibri" w:hAnsi="Times New Roman" w:cs="Times New Roman"/>
          <w:b/>
          <w:sz w:val="12"/>
          <w:szCs w:val="12"/>
        </w:rPr>
      </w:pPr>
      <w:r>
        <w:rPr>
          <w:rFonts w:ascii="Times New Roman" w:eastAsia="Calibri" w:hAnsi="Times New Roman" w:cs="Times New Roman"/>
          <w:b/>
          <w:sz w:val="12"/>
          <w:szCs w:val="12"/>
        </w:rPr>
        <w:t>_____________________________________________________________________________________________________________________________</w:t>
      </w:r>
    </w:p>
    <w:p w:rsidR="0065123B" w:rsidRPr="0065123B" w:rsidRDefault="0065123B" w:rsidP="0065123B">
      <w:pPr>
        <w:tabs>
          <w:tab w:val="left" w:pos="284"/>
        </w:tabs>
        <w:spacing w:after="0" w:line="240" w:lineRule="auto"/>
        <w:jc w:val="center"/>
        <w:rPr>
          <w:rFonts w:ascii="Times New Roman" w:eastAsia="Calibri" w:hAnsi="Times New Roman" w:cs="Times New Roman"/>
          <w:sz w:val="12"/>
          <w:szCs w:val="12"/>
        </w:rPr>
      </w:pPr>
      <w:r w:rsidRPr="0065123B">
        <w:rPr>
          <w:rFonts w:ascii="Times New Roman" w:eastAsia="Calibri" w:hAnsi="Times New Roman" w:cs="Times New Roman"/>
          <w:sz w:val="12"/>
          <w:szCs w:val="12"/>
        </w:rPr>
        <w:t>( ФИО и  паспортные данные физ. лица)</w:t>
      </w:r>
    </w:p>
    <w:p w:rsidR="0065123B" w:rsidRPr="0065123B" w:rsidRDefault="0065123B" w:rsidP="0065123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65123B" w:rsidRPr="0065123B" w:rsidRDefault="0065123B" w:rsidP="0065123B">
      <w:pPr>
        <w:tabs>
          <w:tab w:val="left" w:pos="284"/>
        </w:tabs>
        <w:spacing w:after="0" w:line="240" w:lineRule="auto"/>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именуемый в дальнейшем ПРЕТЕНДЕНТ, принимая решение об участии в аукционе по продаже права на заключение договора аренды земельного участка, расположенного по адресу: _________________________________________________________</w:t>
      </w:r>
      <w:r>
        <w:rPr>
          <w:rFonts w:ascii="Times New Roman" w:eastAsia="Calibri" w:hAnsi="Times New Roman" w:cs="Times New Roman"/>
          <w:sz w:val="12"/>
          <w:szCs w:val="12"/>
        </w:rPr>
        <w:t>_______________________</w:t>
      </w:r>
      <w:r w:rsidRPr="0065123B">
        <w:rPr>
          <w:rFonts w:ascii="Times New Roman" w:eastAsia="Calibri" w:hAnsi="Times New Roman" w:cs="Times New Roman"/>
          <w:sz w:val="12"/>
          <w:szCs w:val="12"/>
        </w:rPr>
        <w:t>___,  площадь ________________ м</w:t>
      </w:r>
      <w:proofErr w:type="gramStart"/>
      <w:r w:rsidRPr="0065123B">
        <w:rPr>
          <w:rFonts w:ascii="Times New Roman" w:eastAsia="Calibri" w:hAnsi="Times New Roman" w:cs="Times New Roman"/>
          <w:sz w:val="12"/>
          <w:szCs w:val="12"/>
          <w:vertAlign w:val="superscript"/>
        </w:rPr>
        <w:t>2</w:t>
      </w:r>
      <w:proofErr w:type="gramEnd"/>
      <w:r w:rsidRPr="0065123B">
        <w:rPr>
          <w:rFonts w:ascii="Times New Roman" w:eastAsia="Calibri" w:hAnsi="Times New Roman" w:cs="Times New Roman"/>
          <w:sz w:val="12"/>
          <w:szCs w:val="12"/>
        </w:rPr>
        <w:t>,  кадастровый номер участка  _____________________________________</w:t>
      </w:r>
      <w:r>
        <w:rPr>
          <w:rFonts w:ascii="Times New Roman" w:eastAsia="Calibri" w:hAnsi="Times New Roman" w:cs="Times New Roman"/>
          <w:sz w:val="12"/>
          <w:szCs w:val="12"/>
        </w:rPr>
        <w:t>__________________________________</w:t>
      </w:r>
      <w:r w:rsidRPr="0065123B">
        <w:rPr>
          <w:rFonts w:ascii="Times New Roman" w:eastAsia="Calibri" w:hAnsi="Times New Roman" w:cs="Times New Roman"/>
          <w:sz w:val="12"/>
          <w:szCs w:val="12"/>
        </w:rPr>
        <w:t xml:space="preserve">_. </w:t>
      </w:r>
    </w:p>
    <w:p w:rsidR="0065123B" w:rsidRPr="0065123B" w:rsidRDefault="0065123B" w:rsidP="0065123B">
      <w:pPr>
        <w:tabs>
          <w:tab w:val="left" w:pos="284"/>
        </w:tabs>
        <w:spacing w:after="0" w:line="240" w:lineRule="auto"/>
        <w:jc w:val="both"/>
        <w:rPr>
          <w:rFonts w:ascii="Times New Roman" w:eastAsia="Calibri" w:hAnsi="Times New Roman" w:cs="Times New Roman"/>
          <w:sz w:val="12"/>
          <w:szCs w:val="12"/>
        </w:rPr>
      </w:pPr>
      <w:r w:rsidRPr="0065123B">
        <w:rPr>
          <w:rFonts w:ascii="Times New Roman" w:eastAsia="Calibri" w:hAnsi="Times New Roman" w:cs="Times New Roman"/>
          <w:b/>
          <w:sz w:val="12"/>
          <w:szCs w:val="12"/>
        </w:rPr>
        <w:t>ОБЯЗУЮСЬ:</w:t>
      </w:r>
    </w:p>
    <w:p w:rsidR="0065123B" w:rsidRPr="0065123B" w:rsidRDefault="0065123B" w:rsidP="0065123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65123B">
        <w:rPr>
          <w:rFonts w:ascii="Times New Roman" w:eastAsia="Calibri" w:hAnsi="Times New Roman" w:cs="Times New Roman"/>
          <w:sz w:val="12"/>
          <w:szCs w:val="12"/>
        </w:rPr>
        <w:t>Соблюдать условия аукциона, открытого по форме подачи предложения о цене, содержащиеся в информационном сообщении о проведен</w:t>
      </w:r>
      <w:proofErr w:type="gramStart"/>
      <w:r w:rsidRPr="0065123B">
        <w:rPr>
          <w:rFonts w:ascii="Times New Roman" w:eastAsia="Calibri" w:hAnsi="Times New Roman" w:cs="Times New Roman"/>
          <w:sz w:val="12"/>
          <w:szCs w:val="12"/>
        </w:rPr>
        <w:t>ии ау</w:t>
      </w:r>
      <w:proofErr w:type="gramEnd"/>
      <w:r w:rsidRPr="0065123B">
        <w:rPr>
          <w:rFonts w:ascii="Times New Roman" w:eastAsia="Calibri" w:hAnsi="Times New Roman" w:cs="Times New Roman"/>
          <w:sz w:val="12"/>
          <w:szCs w:val="12"/>
        </w:rPr>
        <w:t>кциона, а также условия проведения аукциона, открытого по форме подачи предложения о цене, установленные ст.39.12 Земельного Кодекса РФ № 136-ФЗ от 25.10.2001 года.</w:t>
      </w:r>
    </w:p>
    <w:p w:rsidR="0065123B" w:rsidRPr="0065123B" w:rsidRDefault="0065123B" w:rsidP="0065123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proofErr w:type="gramStart"/>
      <w:r w:rsidRPr="0065123B">
        <w:rPr>
          <w:rFonts w:ascii="Times New Roman" w:eastAsia="Calibri" w:hAnsi="Times New Roman" w:cs="Times New Roman"/>
          <w:sz w:val="12"/>
          <w:szCs w:val="12"/>
        </w:rPr>
        <w:t>В случае признания победителем аукциона, открытого по форме подачи предложения о цене, ОБЯЗУЮСЬ заключить с Продавцом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земельного участка, установленную по результатам аукциона, открытого по форме подачи предложения о цене, в сроки, определяемые договором купли-продажи.</w:t>
      </w:r>
      <w:proofErr w:type="gramEnd"/>
    </w:p>
    <w:p w:rsidR="0065123B" w:rsidRPr="0065123B" w:rsidRDefault="0065123B" w:rsidP="0065123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65123B">
        <w:rPr>
          <w:rFonts w:ascii="Times New Roman" w:eastAsia="Calibri" w:hAnsi="Times New Roman" w:cs="Times New Roman"/>
          <w:sz w:val="12"/>
          <w:szCs w:val="12"/>
        </w:rPr>
        <w:t xml:space="preserve">Я согласен с тем, что в случае признания меня победителем аукциона, открытого по форме подачи предложения о цене и моего отказа от заключения договора купли-продажи, либо </w:t>
      </w:r>
      <w:proofErr w:type="gramStart"/>
      <w:r w:rsidRPr="0065123B">
        <w:rPr>
          <w:rFonts w:ascii="Times New Roman" w:eastAsia="Calibri" w:hAnsi="Times New Roman" w:cs="Times New Roman"/>
          <w:sz w:val="12"/>
          <w:szCs w:val="12"/>
        </w:rPr>
        <w:t>не внесения</w:t>
      </w:r>
      <w:proofErr w:type="gramEnd"/>
      <w:r w:rsidRPr="0065123B">
        <w:rPr>
          <w:rFonts w:ascii="Times New Roman" w:eastAsia="Calibri" w:hAnsi="Times New Roman" w:cs="Times New Roman"/>
          <w:sz w:val="12"/>
          <w:szCs w:val="12"/>
        </w:rPr>
        <w:t xml:space="preserve"> в срок установленной суммы платежа, сумма внесенного мною задатка остается в распоряжении Продавца.</w:t>
      </w:r>
    </w:p>
    <w:p w:rsidR="0065123B" w:rsidRPr="0065123B" w:rsidRDefault="0065123B" w:rsidP="0065123B">
      <w:pPr>
        <w:tabs>
          <w:tab w:val="left" w:pos="284"/>
        </w:tabs>
        <w:spacing w:after="0" w:line="240" w:lineRule="auto"/>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Адрес, реквизиты и телефон ЗАЯВИТЕЛЯ:</w:t>
      </w:r>
    </w:p>
    <w:p w:rsidR="0065123B" w:rsidRPr="0065123B" w:rsidRDefault="0065123B" w:rsidP="0065123B">
      <w:pPr>
        <w:tabs>
          <w:tab w:val="left" w:pos="284"/>
        </w:tabs>
        <w:spacing w:after="0" w:line="240" w:lineRule="auto"/>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_____________________________________________________________________________________________</w:t>
      </w:r>
      <w:r>
        <w:rPr>
          <w:rFonts w:ascii="Times New Roman" w:eastAsia="Calibri" w:hAnsi="Times New Roman" w:cs="Times New Roman"/>
          <w:sz w:val="12"/>
          <w:szCs w:val="12"/>
        </w:rPr>
        <w:t>________________________________</w:t>
      </w:r>
    </w:p>
    <w:p w:rsidR="0065123B" w:rsidRPr="0065123B" w:rsidRDefault="0065123B" w:rsidP="0065123B">
      <w:pPr>
        <w:tabs>
          <w:tab w:val="left" w:pos="284"/>
        </w:tabs>
        <w:spacing w:after="0" w:line="240" w:lineRule="auto"/>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_____________________________________________________________________________________________</w:t>
      </w:r>
      <w:r>
        <w:rPr>
          <w:rFonts w:ascii="Times New Roman" w:eastAsia="Calibri" w:hAnsi="Times New Roman" w:cs="Times New Roman"/>
          <w:sz w:val="12"/>
          <w:szCs w:val="12"/>
        </w:rPr>
        <w:t>________________________________</w:t>
      </w:r>
    </w:p>
    <w:p w:rsidR="0065123B" w:rsidRPr="0065123B" w:rsidRDefault="0065123B" w:rsidP="0065123B">
      <w:pPr>
        <w:tabs>
          <w:tab w:val="left" w:pos="284"/>
        </w:tabs>
        <w:spacing w:after="0" w:line="240" w:lineRule="auto"/>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ПРИЛОЖЕНИЯ:</w:t>
      </w:r>
    </w:p>
    <w:p w:rsidR="0065123B" w:rsidRPr="0065123B" w:rsidRDefault="0065123B" w:rsidP="0065123B">
      <w:pPr>
        <w:tabs>
          <w:tab w:val="left" w:pos="284"/>
        </w:tabs>
        <w:spacing w:after="0" w:line="240" w:lineRule="auto"/>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_____________________________________________________________________________________________</w:t>
      </w:r>
      <w:r>
        <w:rPr>
          <w:rFonts w:ascii="Times New Roman" w:eastAsia="Calibri" w:hAnsi="Times New Roman" w:cs="Times New Roman"/>
          <w:sz w:val="12"/>
          <w:szCs w:val="12"/>
        </w:rPr>
        <w:t>________________________________</w:t>
      </w:r>
    </w:p>
    <w:p w:rsidR="0065123B" w:rsidRPr="0065123B" w:rsidRDefault="0065123B" w:rsidP="0065123B">
      <w:pPr>
        <w:tabs>
          <w:tab w:val="left" w:pos="284"/>
        </w:tabs>
        <w:spacing w:after="0" w:line="240" w:lineRule="auto"/>
        <w:jc w:val="both"/>
        <w:rPr>
          <w:rFonts w:ascii="Times New Roman" w:eastAsia="Calibri" w:hAnsi="Times New Roman" w:cs="Times New Roman"/>
          <w:sz w:val="12"/>
          <w:szCs w:val="12"/>
        </w:rPr>
      </w:pPr>
    </w:p>
    <w:p w:rsidR="0065123B" w:rsidRPr="0065123B" w:rsidRDefault="0065123B" w:rsidP="0065123B">
      <w:pPr>
        <w:tabs>
          <w:tab w:val="left" w:pos="284"/>
        </w:tabs>
        <w:spacing w:after="0" w:line="240" w:lineRule="auto"/>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Заявка принята ПРОДАВЦОМ</w:t>
      </w:r>
    </w:p>
    <w:p w:rsidR="0065123B" w:rsidRPr="0065123B" w:rsidRDefault="0065123B" w:rsidP="0065123B">
      <w:pPr>
        <w:tabs>
          <w:tab w:val="left" w:pos="284"/>
        </w:tabs>
        <w:spacing w:after="0" w:line="240" w:lineRule="auto"/>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«___»__________2017г.  в ____ч. _____мин.</w:t>
      </w:r>
    </w:p>
    <w:p w:rsidR="0065123B" w:rsidRPr="0065123B" w:rsidRDefault="0065123B" w:rsidP="0065123B">
      <w:pPr>
        <w:tabs>
          <w:tab w:val="left" w:pos="284"/>
        </w:tabs>
        <w:spacing w:after="0" w:line="240" w:lineRule="auto"/>
        <w:jc w:val="both"/>
        <w:rPr>
          <w:rFonts w:ascii="Times New Roman" w:eastAsia="Calibri" w:hAnsi="Times New Roman" w:cs="Times New Roman"/>
          <w:sz w:val="12"/>
          <w:szCs w:val="12"/>
        </w:rPr>
      </w:pPr>
      <w:r w:rsidRPr="0065123B">
        <w:rPr>
          <w:rFonts w:ascii="Times New Roman" w:eastAsia="Calibri" w:hAnsi="Times New Roman" w:cs="Times New Roman"/>
          <w:sz w:val="12"/>
          <w:szCs w:val="12"/>
        </w:rPr>
        <w:t xml:space="preserve"> </w:t>
      </w:r>
    </w:p>
    <w:tbl>
      <w:tblPr>
        <w:tblStyle w:val="1b"/>
        <w:tblW w:w="7655" w:type="dxa"/>
        <w:tblLayout w:type="fixed"/>
        <w:tblLook w:val="0000" w:firstRow="0" w:lastRow="0" w:firstColumn="0" w:lastColumn="0" w:noHBand="0" w:noVBand="0"/>
      </w:tblPr>
      <w:tblGrid>
        <w:gridCol w:w="3791"/>
        <w:gridCol w:w="3864"/>
      </w:tblGrid>
      <w:tr w:rsidR="0065123B" w:rsidRPr="0065123B" w:rsidTr="0065123B">
        <w:tc>
          <w:tcPr>
            <w:tcW w:w="3791" w:type="dxa"/>
          </w:tcPr>
          <w:p w:rsidR="0065123B" w:rsidRPr="0065123B" w:rsidRDefault="0065123B" w:rsidP="0065123B">
            <w:pPr>
              <w:tabs>
                <w:tab w:val="left" w:pos="284"/>
              </w:tabs>
              <w:jc w:val="both"/>
              <w:rPr>
                <w:rFonts w:eastAsia="Calibri"/>
                <w:sz w:val="12"/>
                <w:szCs w:val="12"/>
                <w:u w:val="single"/>
              </w:rPr>
            </w:pPr>
            <w:r w:rsidRPr="0065123B">
              <w:rPr>
                <w:rFonts w:eastAsia="Calibri"/>
                <w:sz w:val="12"/>
                <w:szCs w:val="12"/>
                <w:u w:val="single"/>
              </w:rPr>
              <w:t>Подпись ПРЕТЕНДЕНТА</w:t>
            </w:r>
          </w:p>
          <w:p w:rsidR="0065123B" w:rsidRPr="0065123B" w:rsidRDefault="0065123B" w:rsidP="0065123B">
            <w:pPr>
              <w:tabs>
                <w:tab w:val="left" w:pos="284"/>
              </w:tabs>
              <w:jc w:val="both"/>
              <w:rPr>
                <w:rFonts w:eastAsia="Calibri"/>
                <w:sz w:val="12"/>
                <w:szCs w:val="12"/>
                <w:u w:val="single"/>
              </w:rPr>
            </w:pPr>
            <w:r w:rsidRPr="0065123B">
              <w:rPr>
                <w:rFonts w:eastAsia="Calibri"/>
                <w:sz w:val="12"/>
                <w:szCs w:val="12"/>
                <w:u w:val="single"/>
              </w:rPr>
              <w:t>_________________</w:t>
            </w:r>
            <w:r>
              <w:rPr>
                <w:rFonts w:eastAsia="Calibri"/>
                <w:sz w:val="12"/>
                <w:szCs w:val="12"/>
                <w:u w:val="single"/>
              </w:rPr>
              <w:t>____</w:t>
            </w:r>
            <w:r w:rsidRPr="0065123B">
              <w:rPr>
                <w:rFonts w:eastAsia="Calibri"/>
                <w:sz w:val="12"/>
                <w:szCs w:val="12"/>
                <w:u w:val="single"/>
              </w:rPr>
              <w:t xml:space="preserve">                                                 </w:t>
            </w:r>
          </w:p>
        </w:tc>
        <w:tc>
          <w:tcPr>
            <w:tcW w:w="3864" w:type="dxa"/>
          </w:tcPr>
          <w:p w:rsidR="0065123B" w:rsidRPr="0065123B" w:rsidRDefault="0065123B" w:rsidP="0065123B">
            <w:pPr>
              <w:tabs>
                <w:tab w:val="left" w:pos="284"/>
              </w:tabs>
              <w:jc w:val="right"/>
              <w:rPr>
                <w:rFonts w:eastAsia="Calibri"/>
                <w:sz w:val="12"/>
                <w:szCs w:val="12"/>
                <w:u w:val="single"/>
              </w:rPr>
            </w:pPr>
            <w:r w:rsidRPr="0065123B">
              <w:rPr>
                <w:rFonts w:eastAsia="Calibri"/>
                <w:sz w:val="12"/>
                <w:szCs w:val="12"/>
                <w:u w:val="single"/>
              </w:rPr>
              <w:t xml:space="preserve">Подпись ПРОДАВЦА   </w:t>
            </w:r>
          </w:p>
          <w:p w:rsidR="0065123B" w:rsidRPr="0065123B" w:rsidRDefault="0065123B" w:rsidP="0065123B">
            <w:pPr>
              <w:tabs>
                <w:tab w:val="left" w:pos="284"/>
              </w:tabs>
              <w:jc w:val="right"/>
              <w:rPr>
                <w:rFonts w:eastAsia="Calibri"/>
                <w:sz w:val="12"/>
                <w:szCs w:val="12"/>
              </w:rPr>
            </w:pPr>
            <w:r>
              <w:rPr>
                <w:rFonts w:eastAsia="Calibri"/>
                <w:sz w:val="12"/>
                <w:szCs w:val="12"/>
                <w:u w:val="single"/>
              </w:rPr>
              <w:t>__</w:t>
            </w:r>
            <w:r w:rsidRPr="0065123B">
              <w:rPr>
                <w:rFonts w:eastAsia="Calibri"/>
                <w:sz w:val="12"/>
                <w:szCs w:val="12"/>
                <w:u w:val="single"/>
              </w:rPr>
              <w:t>_________________</w:t>
            </w:r>
            <w:r w:rsidRPr="0065123B">
              <w:rPr>
                <w:rFonts w:eastAsia="Calibri"/>
                <w:sz w:val="12"/>
                <w:szCs w:val="12"/>
              </w:rPr>
              <w:t xml:space="preserve">                   </w:t>
            </w:r>
          </w:p>
        </w:tc>
      </w:tr>
    </w:tbl>
    <w:p w:rsidR="0065123B" w:rsidRPr="0065123B" w:rsidRDefault="0065123B" w:rsidP="0065123B">
      <w:pPr>
        <w:tabs>
          <w:tab w:val="left" w:pos="284"/>
        </w:tabs>
        <w:spacing w:after="0" w:line="240" w:lineRule="auto"/>
        <w:jc w:val="both"/>
        <w:rPr>
          <w:rFonts w:ascii="Times New Roman" w:eastAsia="Calibri" w:hAnsi="Times New Roman" w:cs="Times New Roman"/>
          <w:sz w:val="12"/>
          <w:szCs w:val="12"/>
        </w:rPr>
      </w:pPr>
    </w:p>
    <w:p w:rsidR="000D75C4" w:rsidRDefault="000D75C4" w:rsidP="000D75C4">
      <w:pPr>
        <w:tabs>
          <w:tab w:val="left" w:pos="284"/>
        </w:tabs>
        <w:spacing w:after="0" w:line="240" w:lineRule="auto"/>
        <w:jc w:val="center"/>
        <w:rPr>
          <w:rFonts w:ascii="Times New Roman" w:eastAsia="Calibri" w:hAnsi="Times New Roman" w:cs="Times New Roman"/>
          <w:b/>
          <w:sz w:val="12"/>
          <w:szCs w:val="12"/>
        </w:rPr>
      </w:pPr>
    </w:p>
    <w:p w:rsidR="000D75C4" w:rsidRPr="000D75C4" w:rsidRDefault="000D75C4" w:rsidP="000D75C4">
      <w:pPr>
        <w:tabs>
          <w:tab w:val="left" w:pos="284"/>
        </w:tabs>
        <w:spacing w:after="0" w:line="240" w:lineRule="auto"/>
        <w:jc w:val="center"/>
        <w:rPr>
          <w:rFonts w:ascii="Times New Roman" w:eastAsia="Calibri" w:hAnsi="Times New Roman" w:cs="Times New Roman"/>
          <w:b/>
          <w:sz w:val="12"/>
          <w:szCs w:val="12"/>
        </w:rPr>
      </w:pPr>
      <w:r w:rsidRPr="000D75C4">
        <w:rPr>
          <w:rFonts w:ascii="Times New Roman" w:eastAsia="Calibri" w:hAnsi="Times New Roman" w:cs="Times New Roman"/>
          <w:b/>
          <w:sz w:val="12"/>
          <w:szCs w:val="12"/>
        </w:rPr>
        <w:t>Извещение о предоставлении земельн</w:t>
      </w:r>
      <w:r>
        <w:rPr>
          <w:rFonts w:ascii="Times New Roman" w:eastAsia="Calibri" w:hAnsi="Times New Roman" w:cs="Times New Roman"/>
          <w:b/>
          <w:sz w:val="12"/>
          <w:szCs w:val="12"/>
        </w:rPr>
        <w:t>ых</w:t>
      </w:r>
      <w:r w:rsidRPr="000D75C4">
        <w:rPr>
          <w:rFonts w:ascii="Times New Roman" w:eastAsia="Calibri" w:hAnsi="Times New Roman" w:cs="Times New Roman"/>
          <w:b/>
          <w:sz w:val="12"/>
          <w:szCs w:val="12"/>
        </w:rPr>
        <w:t xml:space="preserve"> участк</w:t>
      </w:r>
      <w:r>
        <w:rPr>
          <w:rFonts w:ascii="Times New Roman" w:eastAsia="Calibri" w:hAnsi="Times New Roman" w:cs="Times New Roman"/>
          <w:b/>
          <w:sz w:val="12"/>
          <w:szCs w:val="12"/>
        </w:rPr>
        <w:t>ов</w:t>
      </w:r>
      <w:r w:rsidRPr="000D75C4">
        <w:rPr>
          <w:rFonts w:ascii="Times New Roman" w:eastAsia="Calibri" w:hAnsi="Times New Roman" w:cs="Times New Roman"/>
          <w:b/>
          <w:sz w:val="12"/>
          <w:szCs w:val="12"/>
        </w:rPr>
        <w:t>.</w:t>
      </w:r>
    </w:p>
    <w:p w:rsidR="000D75C4" w:rsidRPr="000D75C4" w:rsidRDefault="000D75C4" w:rsidP="000D75C4">
      <w:pPr>
        <w:tabs>
          <w:tab w:val="left" w:pos="284"/>
        </w:tabs>
        <w:spacing w:after="0" w:line="240" w:lineRule="auto"/>
        <w:jc w:val="both"/>
        <w:rPr>
          <w:rFonts w:ascii="Times New Roman" w:eastAsia="Calibri" w:hAnsi="Times New Roman" w:cs="Times New Roman"/>
          <w:sz w:val="12"/>
          <w:szCs w:val="12"/>
        </w:rPr>
      </w:pPr>
    </w:p>
    <w:p w:rsidR="000D75C4" w:rsidRPr="000D75C4" w:rsidRDefault="000D75C4" w:rsidP="000D75C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0D75C4">
        <w:rPr>
          <w:rFonts w:ascii="Times New Roman" w:eastAsia="Calibri" w:hAnsi="Times New Roman" w:cs="Times New Roman"/>
          <w:sz w:val="12"/>
          <w:szCs w:val="12"/>
        </w:rPr>
        <w:t xml:space="preserve"> 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 земли населенных пунктов с разрешенным использованием – для ведения личного подсобного хозяйства.</w:t>
      </w:r>
    </w:p>
    <w:p w:rsidR="000D75C4" w:rsidRPr="000D75C4" w:rsidRDefault="000D75C4" w:rsidP="000D75C4">
      <w:pPr>
        <w:tabs>
          <w:tab w:val="left" w:pos="284"/>
        </w:tabs>
        <w:spacing w:after="0" w:line="240" w:lineRule="auto"/>
        <w:ind w:firstLine="284"/>
        <w:jc w:val="both"/>
        <w:rPr>
          <w:rFonts w:ascii="Times New Roman" w:eastAsia="Calibri" w:hAnsi="Times New Roman" w:cs="Times New Roman"/>
          <w:sz w:val="12"/>
          <w:szCs w:val="12"/>
        </w:rPr>
      </w:pPr>
      <w:r w:rsidRPr="000D75C4">
        <w:rPr>
          <w:rFonts w:ascii="Times New Roman" w:eastAsia="Calibri"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земельного участка.</w:t>
      </w:r>
    </w:p>
    <w:p w:rsidR="00AF3187" w:rsidRDefault="000D75C4" w:rsidP="000D75C4">
      <w:pPr>
        <w:tabs>
          <w:tab w:val="left" w:pos="284"/>
        </w:tabs>
        <w:spacing w:after="0" w:line="240" w:lineRule="auto"/>
        <w:ind w:firstLine="284"/>
        <w:jc w:val="both"/>
        <w:rPr>
          <w:rFonts w:ascii="Times New Roman" w:eastAsia="Calibri" w:hAnsi="Times New Roman" w:cs="Times New Roman"/>
          <w:sz w:val="12"/>
          <w:szCs w:val="12"/>
        </w:rPr>
      </w:pPr>
      <w:r w:rsidRPr="000D75C4">
        <w:rPr>
          <w:rFonts w:ascii="Times New Roman" w:eastAsia="Calibri"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w:t>
      </w:r>
      <w:proofErr w:type="gramStart"/>
      <w:r w:rsidRPr="000D75C4">
        <w:rPr>
          <w:rFonts w:ascii="Times New Roman" w:eastAsia="Calibri" w:hAnsi="Times New Roman" w:cs="Times New Roman"/>
          <w:sz w:val="12"/>
          <w:szCs w:val="12"/>
        </w:rPr>
        <w:t>с</w:t>
      </w:r>
      <w:proofErr w:type="gramEnd"/>
      <w:r w:rsidRPr="000D75C4">
        <w:rPr>
          <w:rFonts w:ascii="Times New Roman" w:eastAsia="Calibri" w:hAnsi="Times New Roman" w:cs="Times New Roman"/>
          <w:sz w:val="12"/>
          <w:szCs w:val="12"/>
        </w:rPr>
        <w:t xml:space="preserve">. </w:t>
      </w:r>
    </w:p>
    <w:p w:rsidR="000D75C4" w:rsidRPr="000D75C4" w:rsidRDefault="000D75C4" w:rsidP="00AF3187">
      <w:pPr>
        <w:tabs>
          <w:tab w:val="left" w:pos="284"/>
        </w:tabs>
        <w:spacing w:after="0" w:line="240" w:lineRule="auto"/>
        <w:jc w:val="both"/>
        <w:rPr>
          <w:rFonts w:ascii="Times New Roman" w:eastAsia="Calibri" w:hAnsi="Times New Roman" w:cs="Times New Roman"/>
          <w:i/>
          <w:sz w:val="12"/>
          <w:szCs w:val="12"/>
        </w:rPr>
      </w:pPr>
      <w:proofErr w:type="gramStart"/>
      <w:r w:rsidRPr="000D75C4">
        <w:rPr>
          <w:rFonts w:ascii="Times New Roman" w:eastAsia="Calibri" w:hAnsi="Times New Roman" w:cs="Times New Roman"/>
          <w:sz w:val="12"/>
          <w:szCs w:val="12"/>
        </w:rPr>
        <w:lastRenderedPageBreak/>
        <w:t>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w:t>
      </w:r>
      <w:r w:rsidRPr="000D75C4">
        <w:rPr>
          <w:rFonts w:ascii="Times New Roman" w:eastAsia="Calibri" w:hAnsi="Times New Roman" w:cs="Times New Roman"/>
          <w:i/>
          <w:sz w:val="12"/>
          <w:szCs w:val="12"/>
        </w:rPr>
        <w:t xml:space="preserve">. </w:t>
      </w:r>
      <w:proofErr w:type="gramEnd"/>
    </w:p>
    <w:p w:rsidR="000D75C4" w:rsidRPr="000D75C4" w:rsidRDefault="000D75C4" w:rsidP="000D75C4">
      <w:pPr>
        <w:tabs>
          <w:tab w:val="left" w:pos="284"/>
        </w:tabs>
        <w:spacing w:after="0" w:line="240" w:lineRule="auto"/>
        <w:ind w:firstLine="284"/>
        <w:jc w:val="both"/>
        <w:rPr>
          <w:rFonts w:ascii="Times New Roman" w:eastAsia="Calibri" w:hAnsi="Times New Roman" w:cs="Times New Roman"/>
          <w:sz w:val="12"/>
          <w:szCs w:val="12"/>
        </w:rPr>
      </w:pPr>
      <w:r w:rsidRPr="000D75C4">
        <w:rPr>
          <w:rFonts w:ascii="Times New Roman" w:eastAsia="Calibri" w:hAnsi="Times New Roman" w:cs="Times New Roman"/>
          <w:sz w:val="12"/>
          <w:szCs w:val="12"/>
        </w:rPr>
        <w:t>04.11.2017г. прием заявлений завершается.</w:t>
      </w:r>
    </w:p>
    <w:p w:rsidR="000D75C4" w:rsidRPr="000D75C4" w:rsidRDefault="000D75C4" w:rsidP="000D75C4">
      <w:pPr>
        <w:tabs>
          <w:tab w:val="left" w:pos="284"/>
        </w:tabs>
        <w:spacing w:after="0" w:line="240" w:lineRule="auto"/>
        <w:ind w:firstLine="284"/>
        <w:jc w:val="both"/>
        <w:rPr>
          <w:rFonts w:ascii="Times New Roman" w:eastAsia="Calibri" w:hAnsi="Times New Roman" w:cs="Times New Roman"/>
          <w:sz w:val="12"/>
          <w:szCs w:val="12"/>
        </w:rPr>
      </w:pPr>
      <w:r w:rsidRPr="000D75C4">
        <w:rPr>
          <w:rFonts w:ascii="Times New Roman" w:eastAsia="Calibri" w:hAnsi="Times New Roman" w:cs="Times New Roman"/>
          <w:sz w:val="12"/>
          <w:szCs w:val="12"/>
        </w:rPr>
        <w:t xml:space="preserve">Адрес земельного участка: Самарская область, муниципальный район Сергиевский, с. Сергиевск, ул. А. </w:t>
      </w:r>
      <w:proofErr w:type="spellStart"/>
      <w:r w:rsidRPr="000D75C4">
        <w:rPr>
          <w:rFonts w:ascii="Times New Roman" w:eastAsia="Calibri" w:hAnsi="Times New Roman" w:cs="Times New Roman"/>
          <w:sz w:val="12"/>
          <w:szCs w:val="12"/>
        </w:rPr>
        <w:t>Галяшина</w:t>
      </w:r>
      <w:proofErr w:type="spellEnd"/>
      <w:r w:rsidRPr="000D75C4">
        <w:rPr>
          <w:rFonts w:ascii="Times New Roman" w:eastAsia="Calibri" w:hAnsi="Times New Roman" w:cs="Times New Roman"/>
          <w:sz w:val="12"/>
          <w:szCs w:val="12"/>
        </w:rPr>
        <w:t xml:space="preserve">, участок №90, площадь земельного участка – 848 </w:t>
      </w:r>
      <w:proofErr w:type="spellStart"/>
      <w:r w:rsidRPr="000D75C4">
        <w:rPr>
          <w:rFonts w:ascii="Times New Roman" w:eastAsia="Calibri" w:hAnsi="Times New Roman" w:cs="Times New Roman"/>
          <w:sz w:val="12"/>
          <w:szCs w:val="12"/>
        </w:rPr>
        <w:t>кв.м</w:t>
      </w:r>
      <w:proofErr w:type="spellEnd"/>
      <w:r w:rsidRPr="000D75C4">
        <w:rPr>
          <w:rFonts w:ascii="Times New Roman" w:eastAsia="Calibri" w:hAnsi="Times New Roman" w:cs="Times New Roman"/>
          <w:sz w:val="12"/>
          <w:szCs w:val="12"/>
        </w:rPr>
        <w:t>., кадастровый номер – 63:31:0701005:267</w:t>
      </w:r>
    </w:p>
    <w:p w:rsidR="000D75C4" w:rsidRPr="000D75C4" w:rsidRDefault="000D75C4" w:rsidP="000D75C4">
      <w:pPr>
        <w:tabs>
          <w:tab w:val="left" w:pos="284"/>
        </w:tabs>
        <w:spacing w:after="0" w:line="240" w:lineRule="auto"/>
        <w:ind w:firstLine="284"/>
        <w:jc w:val="both"/>
        <w:rPr>
          <w:rFonts w:ascii="Times New Roman" w:eastAsia="Calibri" w:hAnsi="Times New Roman" w:cs="Times New Roman"/>
          <w:sz w:val="12"/>
          <w:szCs w:val="12"/>
        </w:rPr>
      </w:pPr>
    </w:p>
    <w:p w:rsidR="000D75C4" w:rsidRPr="000D75C4" w:rsidRDefault="000D75C4" w:rsidP="000D75C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0D75C4">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 земли населенных пунктов с разрешенным использованием – для ведения личного подсобного хозяйства.</w:t>
      </w:r>
    </w:p>
    <w:p w:rsidR="000D75C4" w:rsidRPr="000D75C4" w:rsidRDefault="000D75C4" w:rsidP="000D75C4">
      <w:pPr>
        <w:tabs>
          <w:tab w:val="left" w:pos="284"/>
        </w:tabs>
        <w:spacing w:after="0" w:line="240" w:lineRule="auto"/>
        <w:ind w:firstLine="284"/>
        <w:jc w:val="both"/>
        <w:rPr>
          <w:rFonts w:ascii="Times New Roman" w:eastAsia="Calibri" w:hAnsi="Times New Roman" w:cs="Times New Roman"/>
          <w:sz w:val="12"/>
          <w:szCs w:val="12"/>
        </w:rPr>
      </w:pPr>
      <w:r w:rsidRPr="000D75C4">
        <w:rPr>
          <w:rFonts w:ascii="Times New Roman" w:eastAsia="Calibri"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земельного участка.</w:t>
      </w:r>
    </w:p>
    <w:p w:rsidR="000D75C4" w:rsidRPr="000D75C4" w:rsidRDefault="000D75C4" w:rsidP="000D75C4">
      <w:pPr>
        <w:tabs>
          <w:tab w:val="left" w:pos="284"/>
        </w:tabs>
        <w:spacing w:after="0" w:line="240" w:lineRule="auto"/>
        <w:ind w:firstLine="284"/>
        <w:jc w:val="both"/>
        <w:rPr>
          <w:rFonts w:ascii="Times New Roman" w:eastAsia="Calibri" w:hAnsi="Times New Roman" w:cs="Times New Roman"/>
          <w:i/>
          <w:sz w:val="12"/>
          <w:szCs w:val="12"/>
        </w:rPr>
      </w:pPr>
      <w:proofErr w:type="gramStart"/>
      <w:r w:rsidRPr="000D75C4">
        <w:rPr>
          <w:rFonts w:ascii="Times New Roman" w:eastAsia="Calibri"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w:t>
      </w:r>
      <w:r w:rsidRPr="000D75C4">
        <w:rPr>
          <w:rFonts w:ascii="Times New Roman" w:eastAsia="Calibri" w:hAnsi="Times New Roman" w:cs="Times New Roman"/>
          <w:i/>
          <w:sz w:val="12"/>
          <w:szCs w:val="12"/>
        </w:rPr>
        <w:t xml:space="preserve">. </w:t>
      </w:r>
      <w:proofErr w:type="gramEnd"/>
    </w:p>
    <w:p w:rsidR="000D75C4" w:rsidRPr="000D75C4" w:rsidRDefault="000D75C4" w:rsidP="000D75C4">
      <w:pPr>
        <w:tabs>
          <w:tab w:val="left" w:pos="284"/>
        </w:tabs>
        <w:spacing w:after="0" w:line="240" w:lineRule="auto"/>
        <w:ind w:firstLine="284"/>
        <w:jc w:val="both"/>
        <w:rPr>
          <w:rFonts w:ascii="Times New Roman" w:eastAsia="Calibri" w:hAnsi="Times New Roman" w:cs="Times New Roman"/>
          <w:sz w:val="12"/>
          <w:szCs w:val="12"/>
        </w:rPr>
      </w:pPr>
      <w:r w:rsidRPr="000D75C4">
        <w:rPr>
          <w:rFonts w:ascii="Times New Roman" w:eastAsia="Calibri" w:hAnsi="Times New Roman" w:cs="Times New Roman"/>
          <w:sz w:val="12"/>
          <w:szCs w:val="12"/>
        </w:rPr>
        <w:t>04.11.2017г. прием заявлений завершается.</w:t>
      </w:r>
    </w:p>
    <w:p w:rsidR="000D75C4" w:rsidRPr="000D75C4" w:rsidRDefault="000D75C4" w:rsidP="000D75C4">
      <w:pPr>
        <w:tabs>
          <w:tab w:val="left" w:pos="284"/>
        </w:tabs>
        <w:spacing w:after="0" w:line="240" w:lineRule="auto"/>
        <w:ind w:firstLine="284"/>
        <w:jc w:val="both"/>
        <w:rPr>
          <w:rFonts w:ascii="Times New Roman" w:eastAsia="Calibri" w:hAnsi="Times New Roman" w:cs="Times New Roman"/>
          <w:sz w:val="12"/>
          <w:szCs w:val="12"/>
        </w:rPr>
      </w:pPr>
      <w:r w:rsidRPr="000D75C4">
        <w:rPr>
          <w:rFonts w:ascii="Times New Roman" w:eastAsia="Calibri" w:hAnsi="Times New Roman" w:cs="Times New Roman"/>
          <w:sz w:val="12"/>
          <w:szCs w:val="12"/>
        </w:rPr>
        <w:t xml:space="preserve">Адрес земельного участка: </w:t>
      </w:r>
      <w:proofErr w:type="gramStart"/>
      <w:r w:rsidRPr="000D75C4">
        <w:rPr>
          <w:rFonts w:ascii="Times New Roman" w:eastAsia="Calibri" w:hAnsi="Times New Roman" w:cs="Times New Roman"/>
          <w:sz w:val="12"/>
          <w:szCs w:val="12"/>
        </w:rPr>
        <w:t xml:space="preserve">Самарская область, Сергиевский район, с. Сидоровка, ул. Курско-Пензенская, д. 126 «А», площадь земельного участка – 3000 </w:t>
      </w:r>
      <w:proofErr w:type="spellStart"/>
      <w:r w:rsidRPr="000D75C4">
        <w:rPr>
          <w:rFonts w:ascii="Times New Roman" w:eastAsia="Calibri" w:hAnsi="Times New Roman" w:cs="Times New Roman"/>
          <w:sz w:val="12"/>
          <w:szCs w:val="12"/>
        </w:rPr>
        <w:t>кв.м</w:t>
      </w:r>
      <w:proofErr w:type="spellEnd"/>
      <w:r w:rsidRPr="000D75C4">
        <w:rPr>
          <w:rFonts w:ascii="Times New Roman" w:eastAsia="Calibri" w:hAnsi="Times New Roman" w:cs="Times New Roman"/>
          <w:sz w:val="12"/>
          <w:szCs w:val="12"/>
        </w:rPr>
        <w:t>.</w:t>
      </w:r>
      <w:proofErr w:type="gramEnd"/>
    </w:p>
    <w:p w:rsidR="000D75C4" w:rsidRPr="000D75C4" w:rsidRDefault="000D75C4" w:rsidP="000D75C4">
      <w:pPr>
        <w:tabs>
          <w:tab w:val="left" w:pos="284"/>
        </w:tabs>
        <w:spacing w:after="0" w:line="240" w:lineRule="auto"/>
        <w:ind w:firstLine="284"/>
        <w:jc w:val="both"/>
        <w:rPr>
          <w:rFonts w:ascii="Times New Roman" w:eastAsia="Calibri" w:hAnsi="Times New Roman" w:cs="Times New Roman"/>
          <w:sz w:val="12"/>
          <w:szCs w:val="12"/>
        </w:rPr>
      </w:pPr>
      <w:r w:rsidRPr="000D75C4">
        <w:rPr>
          <w:rFonts w:ascii="Times New Roman" w:eastAsia="Calibri"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 15А, кабинет №8 (здание МФЦ), с 13.00 до 16.00 в рабочие дни</w:t>
      </w:r>
    </w:p>
    <w:p w:rsidR="000D75C4" w:rsidRPr="000D75C4" w:rsidRDefault="000D75C4" w:rsidP="000D75C4">
      <w:pPr>
        <w:tabs>
          <w:tab w:val="left" w:pos="284"/>
        </w:tabs>
        <w:spacing w:after="0" w:line="240" w:lineRule="auto"/>
        <w:jc w:val="both"/>
        <w:rPr>
          <w:rFonts w:ascii="Times New Roman" w:eastAsia="Calibri" w:hAnsi="Times New Roman" w:cs="Times New Roman"/>
          <w:sz w:val="12"/>
          <w:szCs w:val="12"/>
        </w:rPr>
      </w:pPr>
    </w:p>
    <w:p w:rsidR="00124FC3" w:rsidRPr="00124FC3" w:rsidRDefault="00124FC3" w:rsidP="00124FC3">
      <w:pPr>
        <w:tabs>
          <w:tab w:val="left" w:pos="284"/>
          <w:tab w:val="left" w:pos="3828"/>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СОБРАНИЕ ПРЕДСТАВИТЕЛЕЙ</w:t>
      </w:r>
    </w:p>
    <w:p w:rsidR="00124FC3" w:rsidRPr="00124FC3" w:rsidRDefault="00124FC3" w:rsidP="00124FC3">
      <w:pPr>
        <w:tabs>
          <w:tab w:val="left" w:pos="284"/>
          <w:tab w:val="left" w:pos="3828"/>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СЕЛЬСКОГО ПОСЕЛЕНИЯ АНТОНОВКА</w:t>
      </w:r>
    </w:p>
    <w:p w:rsidR="00124FC3" w:rsidRPr="00124FC3" w:rsidRDefault="00124FC3" w:rsidP="00124FC3">
      <w:pPr>
        <w:tabs>
          <w:tab w:val="left" w:pos="284"/>
          <w:tab w:val="left" w:pos="3828"/>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МУНИЦИПАЛЬНОГО РАЙОНА СЕРГИЕВСКИЙ</w:t>
      </w:r>
    </w:p>
    <w:p w:rsidR="00124FC3" w:rsidRPr="00124FC3" w:rsidRDefault="00124FC3" w:rsidP="00124FC3">
      <w:pPr>
        <w:tabs>
          <w:tab w:val="left" w:pos="284"/>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САМАРСКОЙ ОБЛАСТИ</w:t>
      </w:r>
    </w:p>
    <w:p w:rsidR="00124FC3" w:rsidRPr="00124FC3" w:rsidRDefault="00124FC3" w:rsidP="00124FC3">
      <w:pPr>
        <w:tabs>
          <w:tab w:val="left" w:pos="284"/>
        </w:tabs>
        <w:spacing w:after="0" w:line="240" w:lineRule="auto"/>
        <w:jc w:val="center"/>
        <w:rPr>
          <w:rFonts w:ascii="Times New Roman" w:eastAsia="Calibri" w:hAnsi="Times New Roman" w:cs="Times New Roman"/>
          <w:sz w:val="12"/>
          <w:szCs w:val="12"/>
        </w:rPr>
      </w:pPr>
    </w:p>
    <w:p w:rsidR="00124FC3" w:rsidRPr="00124FC3" w:rsidRDefault="00124FC3" w:rsidP="00124FC3">
      <w:pPr>
        <w:tabs>
          <w:tab w:val="left" w:pos="284"/>
        </w:tabs>
        <w:spacing w:after="0" w:line="240" w:lineRule="auto"/>
        <w:jc w:val="center"/>
        <w:rPr>
          <w:rFonts w:ascii="Times New Roman" w:eastAsia="Calibri" w:hAnsi="Times New Roman" w:cs="Times New Roman"/>
          <w:sz w:val="12"/>
          <w:szCs w:val="12"/>
        </w:rPr>
      </w:pPr>
      <w:r w:rsidRPr="00124FC3">
        <w:rPr>
          <w:rFonts w:ascii="Times New Roman" w:eastAsia="Calibri" w:hAnsi="Times New Roman" w:cs="Times New Roman"/>
          <w:sz w:val="12"/>
          <w:szCs w:val="12"/>
        </w:rPr>
        <w:t>РЕШЕНИЕ</w:t>
      </w:r>
    </w:p>
    <w:p w:rsidR="00124FC3" w:rsidRPr="00124FC3" w:rsidRDefault="00124FC3" w:rsidP="00124FC3">
      <w:pPr>
        <w:tabs>
          <w:tab w:val="left" w:pos="284"/>
        </w:tabs>
        <w:spacing w:after="0" w:line="240" w:lineRule="auto"/>
        <w:jc w:val="center"/>
        <w:rPr>
          <w:rFonts w:ascii="Times New Roman" w:eastAsia="Calibri" w:hAnsi="Times New Roman" w:cs="Times New Roman"/>
          <w:sz w:val="12"/>
          <w:szCs w:val="12"/>
        </w:rPr>
      </w:pPr>
      <w:r w:rsidRPr="00124FC3">
        <w:rPr>
          <w:rFonts w:ascii="Times New Roman" w:eastAsia="Calibri" w:hAnsi="Times New Roman" w:cs="Times New Roman"/>
          <w:sz w:val="12"/>
          <w:szCs w:val="12"/>
        </w:rPr>
        <w:t>0</w:t>
      </w:r>
      <w:r>
        <w:rPr>
          <w:rFonts w:ascii="Times New Roman" w:eastAsia="Calibri" w:hAnsi="Times New Roman" w:cs="Times New Roman"/>
          <w:sz w:val="12"/>
          <w:szCs w:val="12"/>
        </w:rPr>
        <w:t>4</w:t>
      </w:r>
      <w:r w:rsidRPr="00124FC3">
        <w:rPr>
          <w:rFonts w:ascii="Times New Roman" w:eastAsia="Calibri" w:hAnsi="Times New Roman" w:cs="Times New Roman"/>
          <w:sz w:val="12"/>
          <w:szCs w:val="12"/>
        </w:rPr>
        <w:t xml:space="preserve"> октября 201</w:t>
      </w:r>
      <w:r>
        <w:rPr>
          <w:rFonts w:ascii="Times New Roman" w:eastAsia="Calibri" w:hAnsi="Times New Roman" w:cs="Times New Roman"/>
          <w:sz w:val="12"/>
          <w:szCs w:val="12"/>
        </w:rPr>
        <w:t>7</w:t>
      </w:r>
      <w:r w:rsidRPr="00124FC3">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№18</w:t>
      </w:r>
    </w:p>
    <w:p w:rsidR="00124FC3" w:rsidRDefault="00124FC3" w:rsidP="00124FC3">
      <w:pPr>
        <w:tabs>
          <w:tab w:val="left" w:pos="284"/>
          <w:tab w:val="left" w:pos="3828"/>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 xml:space="preserve">Об утверждении средней стоимости одного квадратного метра общей площади жилья </w:t>
      </w:r>
    </w:p>
    <w:p w:rsidR="00124FC3" w:rsidRPr="00124FC3" w:rsidRDefault="00124FC3" w:rsidP="00124FC3">
      <w:pPr>
        <w:tabs>
          <w:tab w:val="left" w:pos="284"/>
          <w:tab w:val="left" w:pos="3828"/>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по сельскому поселению Антоновка муниципального района Сергиевский на IV квартал 2017 г.</w:t>
      </w:r>
    </w:p>
    <w:p w:rsidR="00124FC3" w:rsidRPr="00124FC3" w:rsidRDefault="00124FC3" w:rsidP="00124FC3">
      <w:pPr>
        <w:tabs>
          <w:tab w:val="left" w:pos="284"/>
          <w:tab w:val="left" w:pos="3828"/>
        </w:tabs>
        <w:spacing w:after="0" w:line="240" w:lineRule="auto"/>
        <w:jc w:val="both"/>
        <w:rPr>
          <w:rFonts w:ascii="Times New Roman" w:eastAsia="Calibri" w:hAnsi="Times New Roman" w:cs="Times New Roman"/>
          <w:sz w:val="12"/>
          <w:szCs w:val="12"/>
        </w:rPr>
      </w:pPr>
    </w:p>
    <w:p w:rsidR="00124FC3" w:rsidRPr="00124FC3" w:rsidRDefault="00124FC3" w:rsidP="00124FC3">
      <w:pPr>
        <w:tabs>
          <w:tab w:val="left" w:pos="284"/>
          <w:tab w:val="left" w:pos="3828"/>
        </w:tabs>
        <w:spacing w:after="0" w:line="240" w:lineRule="auto"/>
        <w:ind w:firstLine="284"/>
        <w:jc w:val="both"/>
        <w:rPr>
          <w:rFonts w:ascii="Times New Roman" w:eastAsia="Calibri" w:hAnsi="Times New Roman" w:cs="Times New Roman"/>
          <w:sz w:val="12"/>
          <w:szCs w:val="12"/>
        </w:rPr>
      </w:pPr>
      <w:r w:rsidRPr="00124FC3">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124FC3">
        <w:rPr>
          <w:rFonts w:ascii="Times New Roman" w:eastAsia="Calibri" w:hAnsi="Times New Roman" w:cs="Times New Roman"/>
          <w:sz w:val="12"/>
          <w:szCs w:val="12"/>
        </w:rPr>
        <w:t>сельского поселения Антоновка</w:t>
      </w:r>
      <w:r>
        <w:rPr>
          <w:rFonts w:ascii="Times New Roman" w:eastAsia="Calibri" w:hAnsi="Times New Roman" w:cs="Times New Roman"/>
          <w:sz w:val="12"/>
          <w:szCs w:val="12"/>
        </w:rPr>
        <w:t xml:space="preserve"> </w:t>
      </w:r>
      <w:r w:rsidRPr="00124FC3">
        <w:rPr>
          <w:rFonts w:ascii="Times New Roman" w:eastAsia="Calibri" w:hAnsi="Times New Roman" w:cs="Times New Roman"/>
          <w:sz w:val="12"/>
          <w:szCs w:val="12"/>
        </w:rPr>
        <w:t>муниципального района Сергиевский Самарской области</w:t>
      </w:r>
    </w:p>
    <w:p w:rsidR="00124FC3" w:rsidRPr="00124FC3" w:rsidRDefault="00124FC3" w:rsidP="00124FC3">
      <w:pPr>
        <w:tabs>
          <w:tab w:val="left" w:pos="284"/>
          <w:tab w:val="left" w:pos="3828"/>
        </w:tabs>
        <w:spacing w:after="0" w:line="240" w:lineRule="auto"/>
        <w:ind w:firstLine="284"/>
        <w:jc w:val="both"/>
        <w:rPr>
          <w:rFonts w:ascii="Times New Roman" w:eastAsia="Calibri" w:hAnsi="Times New Roman" w:cs="Times New Roman"/>
          <w:sz w:val="12"/>
          <w:szCs w:val="12"/>
        </w:rPr>
      </w:pPr>
      <w:r w:rsidRPr="00124FC3">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Антоновка муниципального района Сергиевский Самарской области, Собрание представителей сельского поселения Антоновка  муниципального района Сергиевский Самарской области</w:t>
      </w:r>
    </w:p>
    <w:p w:rsidR="00124FC3" w:rsidRPr="00124FC3" w:rsidRDefault="00124FC3" w:rsidP="00124FC3">
      <w:pPr>
        <w:tabs>
          <w:tab w:val="left" w:pos="284"/>
          <w:tab w:val="left" w:pos="3828"/>
        </w:tabs>
        <w:spacing w:after="0" w:line="240" w:lineRule="auto"/>
        <w:ind w:firstLine="284"/>
        <w:jc w:val="both"/>
        <w:rPr>
          <w:rFonts w:ascii="Times New Roman" w:eastAsia="Calibri" w:hAnsi="Times New Roman" w:cs="Times New Roman"/>
          <w:b/>
          <w:sz w:val="12"/>
          <w:szCs w:val="12"/>
        </w:rPr>
      </w:pPr>
      <w:r w:rsidRPr="00124FC3">
        <w:rPr>
          <w:rFonts w:ascii="Times New Roman" w:eastAsia="Calibri" w:hAnsi="Times New Roman" w:cs="Times New Roman"/>
          <w:b/>
          <w:sz w:val="12"/>
          <w:szCs w:val="12"/>
        </w:rPr>
        <w:t>РЕШИЛО:</w:t>
      </w:r>
    </w:p>
    <w:p w:rsidR="00124FC3" w:rsidRPr="00124FC3" w:rsidRDefault="00124FC3" w:rsidP="00124FC3">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124FC3">
        <w:rPr>
          <w:rFonts w:ascii="Times New Roman" w:eastAsia="Calibri" w:hAnsi="Times New Roman" w:cs="Times New Roman"/>
          <w:sz w:val="12"/>
          <w:szCs w:val="12"/>
        </w:rPr>
        <w:t xml:space="preserve"> Утвердить по сельскому поселению Антоновка  муниципального района Сергиевский среднюю стоимость одного квадратного метра общей площади жилья на IV квартал 2017 г. в размере 19859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124FC3">
        <w:rPr>
          <w:rFonts w:ascii="Times New Roman" w:eastAsia="Calibri" w:hAnsi="Times New Roman" w:cs="Times New Roman"/>
          <w:sz w:val="12"/>
          <w:szCs w:val="12"/>
        </w:rPr>
        <w:t>нуждающимися</w:t>
      </w:r>
      <w:proofErr w:type="gramEnd"/>
      <w:r w:rsidRPr="00124FC3">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124FC3" w:rsidRPr="00124FC3" w:rsidRDefault="00124FC3" w:rsidP="00124FC3">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124FC3">
        <w:rPr>
          <w:rFonts w:ascii="Times New Roman" w:eastAsia="Calibri" w:hAnsi="Times New Roman" w:cs="Times New Roman"/>
          <w:sz w:val="12"/>
          <w:szCs w:val="12"/>
        </w:rPr>
        <w:t>Опубликовать настоящее Решение в газете «Сергиевский вестник».</w:t>
      </w:r>
    </w:p>
    <w:p w:rsidR="00124FC3" w:rsidRPr="00124FC3" w:rsidRDefault="00124FC3" w:rsidP="00124FC3">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124FC3">
        <w:rPr>
          <w:rFonts w:ascii="Times New Roman" w:eastAsia="Calibri" w:hAnsi="Times New Roman" w:cs="Times New Roman"/>
          <w:sz w:val="12"/>
          <w:szCs w:val="12"/>
        </w:rPr>
        <w:t>Настоящее Решение вступает в силу со дня его официального опубликования.</w:t>
      </w:r>
    </w:p>
    <w:p w:rsidR="00124FC3" w:rsidRPr="00124FC3" w:rsidRDefault="00124FC3" w:rsidP="00124FC3">
      <w:pPr>
        <w:tabs>
          <w:tab w:val="left" w:pos="284"/>
          <w:tab w:val="left" w:pos="3828"/>
        </w:tabs>
        <w:spacing w:after="0" w:line="240" w:lineRule="auto"/>
        <w:jc w:val="right"/>
        <w:rPr>
          <w:rFonts w:ascii="Times New Roman" w:eastAsia="Calibri" w:hAnsi="Times New Roman" w:cs="Times New Roman"/>
          <w:sz w:val="12"/>
          <w:szCs w:val="12"/>
        </w:rPr>
      </w:pPr>
      <w:r w:rsidRPr="00124FC3">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124FC3">
        <w:rPr>
          <w:rFonts w:ascii="Times New Roman" w:eastAsia="Calibri" w:hAnsi="Times New Roman" w:cs="Times New Roman"/>
          <w:sz w:val="12"/>
          <w:szCs w:val="12"/>
        </w:rPr>
        <w:t>сельского поселения Антоновка</w:t>
      </w:r>
    </w:p>
    <w:p w:rsidR="00124FC3" w:rsidRPr="00124FC3" w:rsidRDefault="00124FC3" w:rsidP="00124FC3">
      <w:pPr>
        <w:tabs>
          <w:tab w:val="left" w:pos="284"/>
          <w:tab w:val="left" w:pos="3828"/>
        </w:tabs>
        <w:spacing w:after="0" w:line="240" w:lineRule="auto"/>
        <w:jc w:val="right"/>
        <w:rPr>
          <w:rFonts w:ascii="Times New Roman" w:eastAsia="Calibri" w:hAnsi="Times New Roman" w:cs="Times New Roman"/>
          <w:sz w:val="12"/>
          <w:szCs w:val="12"/>
        </w:rPr>
      </w:pPr>
      <w:r w:rsidRPr="00124FC3">
        <w:rPr>
          <w:rFonts w:ascii="Times New Roman" w:eastAsia="Calibri" w:hAnsi="Times New Roman" w:cs="Times New Roman"/>
          <w:sz w:val="12"/>
          <w:szCs w:val="12"/>
        </w:rPr>
        <w:t>муниципального района Сергиевский</w:t>
      </w:r>
    </w:p>
    <w:p w:rsidR="00124FC3" w:rsidRPr="00124FC3" w:rsidRDefault="00124FC3" w:rsidP="00124FC3">
      <w:pPr>
        <w:tabs>
          <w:tab w:val="left" w:pos="284"/>
          <w:tab w:val="left" w:pos="3828"/>
        </w:tabs>
        <w:spacing w:after="0" w:line="240" w:lineRule="auto"/>
        <w:jc w:val="right"/>
        <w:rPr>
          <w:rFonts w:ascii="Times New Roman" w:eastAsia="Calibri" w:hAnsi="Times New Roman" w:cs="Times New Roman"/>
          <w:sz w:val="12"/>
          <w:szCs w:val="12"/>
        </w:rPr>
      </w:pPr>
      <w:r w:rsidRPr="00124FC3">
        <w:rPr>
          <w:rFonts w:ascii="Times New Roman" w:eastAsia="Calibri" w:hAnsi="Times New Roman" w:cs="Times New Roman"/>
          <w:sz w:val="12"/>
          <w:szCs w:val="12"/>
        </w:rPr>
        <w:t xml:space="preserve">Н.Д. </w:t>
      </w:r>
      <w:proofErr w:type="spellStart"/>
      <w:r w:rsidRPr="00124FC3">
        <w:rPr>
          <w:rFonts w:ascii="Times New Roman" w:eastAsia="Calibri" w:hAnsi="Times New Roman" w:cs="Times New Roman"/>
          <w:sz w:val="12"/>
          <w:szCs w:val="12"/>
        </w:rPr>
        <w:t>Лужнов</w:t>
      </w:r>
      <w:proofErr w:type="spellEnd"/>
    </w:p>
    <w:p w:rsidR="00124FC3" w:rsidRPr="00124FC3" w:rsidRDefault="00124FC3" w:rsidP="00124FC3">
      <w:pPr>
        <w:tabs>
          <w:tab w:val="left" w:pos="284"/>
          <w:tab w:val="left" w:pos="3828"/>
        </w:tabs>
        <w:spacing w:after="0" w:line="240" w:lineRule="auto"/>
        <w:jc w:val="right"/>
        <w:rPr>
          <w:rFonts w:ascii="Times New Roman" w:eastAsia="Calibri" w:hAnsi="Times New Roman" w:cs="Times New Roman"/>
          <w:sz w:val="12"/>
          <w:szCs w:val="12"/>
        </w:rPr>
      </w:pPr>
    </w:p>
    <w:p w:rsidR="00124FC3" w:rsidRPr="00124FC3" w:rsidRDefault="00124FC3" w:rsidP="00124FC3">
      <w:pPr>
        <w:tabs>
          <w:tab w:val="left" w:pos="284"/>
          <w:tab w:val="left" w:pos="3828"/>
        </w:tabs>
        <w:spacing w:after="0" w:line="240" w:lineRule="auto"/>
        <w:jc w:val="right"/>
        <w:rPr>
          <w:rFonts w:ascii="Times New Roman" w:eastAsia="Calibri" w:hAnsi="Times New Roman" w:cs="Times New Roman"/>
          <w:sz w:val="12"/>
          <w:szCs w:val="12"/>
        </w:rPr>
      </w:pPr>
      <w:r w:rsidRPr="00124FC3">
        <w:rPr>
          <w:rFonts w:ascii="Times New Roman" w:eastAsia="Calibri" w:hAnsi="Times New Roman" w:cs="Times New Roman"/>
          <w:sz w:val="12"/>
          <w:szCs w:val="12"/>
        </w:rPr>
        <w:t>Глава сельского поселения Антоновка</w:t>
      </w:r>
    </w:p>
    <w:p w:rsidR="00124FC3" w:rsidRPr="00124FC3" w:rsidRDefault="00124FC3" w:rsidP="00124FC3">
      <w:pPr>
        <w:tabs>
          <w:tab w:val="left" w:pos="284"/>
          <w:tab w:val="left" w:pos="3828"/>
        </w:tabs>
        <w:spacing w:after="0" w:line="240" w:lineRule="auto"/>
        <w:jc w:val="right"/>
        <w:rPr>
          <w:rFonts w:ascii="Times New Roman" w:eastAsia="Calibri" w:hAnsi="Times New Roman" w:cs="Times New Roman"/>
          <w:sz w:val="12"/>
          <w:szCs w:val="12"/>
        </w:rPr>
      </w:pPr>
      <w:r w:rsidRPr="00124FC3">
        <w:rPr>
          <w:rFonts w:ascii="Times New Roman" w:eastAsia="Calibri" w:hAnsi="Times New Roman" w:cs="Times New Roman"/>
          <w:sz w:val="12"/>
          <w:szCs w:val="12"/>
        </w:rPr>
        <w:t>муниципального района Сергиевский</w:t>
      </w:r>
    </w:p>
    <w:p w:rsidR="00124FC3" w:rsidRPr="00124FC3" w:rsidRDefault="00124FC3" w:rsidP="00124FC3">
      <w:pPr>
        <w:tabs>
          <w:tab w:val="left" w:pos="284"/>
          <w:tab w:val="left" w:pos="3828"/>
        </w:tabs>
        <w:spacing w:after="0" w:line="240" w:lineRule="auto"/>
        <w:jc w:val="right"/>
        <w:rPr>
          <w:rFonts w:ascii="Times New Roman" w:eastAsia="Calibri" w:hAnsi="Times New Roman" w:cs="Times New Roman"/>
          <w:sz w:val="12"/>
          <w:szCs w:val="12"/>
        </w:rPr>
      </w:pPr>
      <w:r w:rsidRPr="00124FC3">
        <w:rPr>
          <w:rFonts w:ascii="Times New Roman" w:eastAsia="Calibri" w:hAnsi="Times New Roman" w:cs="Times New Roman"/>
          <w:sz w:val="12"/>
          <w:szCs w:val="12"/>
        </w:rPr>
        <w:t>К.Е. Долгаев</w:t>
      </w:r>
    </w:p>
    <w:p w:rsidR="00124FC3" w:rsidRPr="00124FC3" w:rsidRDefault="00124FC3" w:rsidP="00124FC3">
      <w:pPr>
        <w:tabs>
          <w:tab w:val="left" w:pos="284"/>
          <w:tab w:val="left" w:pos="3828"/>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СОБРАНИЕ ПРЕДСТАВИТЕЛЕЙ</w:t>
      </w:r>
    </w:p>
    <w:p w:rsidR="00124FC3" w:rsidRPr="00124FC3" w:rsidRDefault="00124FC3" w:rsidP="00124FC3">
      <w:pPr>
        <w:tabs>
          <w:tab w:val="left" w:pos="284"/>
          <w:tab w:val="left" w:pos="3828"/>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ВЕРХНЯЯ ОРЛЯНКА</w:t>
      </w:r>
    </w:p>
    <w:p w:rsidR="00124FC3" w:rsidRPr="00124FC3" w:rsidRDefault="00124FC3" w:rsidP="00124FC3">
      <w:pPr>
        <w:tabs>
          <w:tab w:val="left" w:pos="284"/>
          <w:tab w:val="left" w:pos="3828"/>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МУНИЦИПАЛЬНОГО РАЙОНА СЕРГИЕВСКИЙ</w:t>
      </w:r>
    </w:p>
    <w:p w:rsidR="00124FC3" w:rsidRPr="00124FC3" w:rsidRDefault="00124FC3" w:rsidP="00124FC3">
      <w:pPr>
        <w:tabs>
          <w:tab w:val="left" w:pos="284"/>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САМАРСКОЙ ОБЛАСТИ</w:t>
      </w:r>
    </w:p>
    <w:p w:rsidR="00124FC3" w:rsidRPr="00124FC3" w:rsidRDefault="00124FC3" w:rsidP="00124FC3">
      <w:pPr>
        <w:tabs>
          <w:tab w:val="left" w:pos="284"/>
        </w:tabs>
        <w:spacing w:after="0" w:line="240" w:lineRule="auto"/>
        <w:jc w:val="center"/>
        <w:rPr>
          <w:rFonts w:ascii="Times New Roman" w:eastAsia="Calibri" w:hAnsi="Times New Roman" w:cs="Times New Roman"/>
          <w:sz w:val="12"/>
          <w:szCs w:val="12"/>
        </w:rPr>
      </w:pPr>
    </w:p>
    <w:p w:rsidR="00124FC3" w:rsidRPr="00124FC3" w:rsidRDefault="00124FC3" w:rsidP="00124FC3">
      <w:pPr>
        <w:tabs>
          <w:tab w:val="left" w:pos="284"/>
        </w:tabs>
        <w:spacing w:after="0" w:line="240" w:lineRule="auto"/>
        <w:jc w:val="center"/>
        <w:rPr>
          <w:rFonts w:ascii="Times New Roman" w:eastAsia="Calibri" w:hAnsi="Times New Roman" w:cs="Times New Roman"/>
          <w:sz w:val="12"/>
          <w:szCs w:val="12"/>
        </w:rPr>
      </w:pPr>
      <w:r w:rsidRPr="00124FC3">
        <w:rPr>
          <w:rFonts w:ascii="Times New Roman" w:eastAsia="Calibri" w:hAnsi="Times New Roman" w:cs="Times New Roman"/>
          <w:sz w:val="12"/>
          <w:szCs w:val="12"/>
        </w:rPr>
        <w:t>РЕШЕНИЕ</w:t>
      </w:r>
    </w:p>
    <w:p w:rsidR="00124FC3" w:rsidRPr="00124FC3" w:rsidRDefault="00124FC3" w:rsidP="00124FC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04</w:t>
      </w:r>
      <w:r w:rsidRPr="00124FC3">
        <w:rPr>
          <w:rFonts w:ascii="Times New Roman" w:eastAsia="Calibri" w:hAnsi="Times New Roman" w:cs="Times New Roman"/>
          <w:sz w:val="12"/>
          <w:szCs w:val="12"/>
        </w:rPr>
        <w:t xml:space="preserve"> октября 201</w:t>
      </w:r>
      <w:r>
        <w:rPr>
          <w:rFonts w:ascii="Times New Roman" w:eastAsia="Calibri" w:hAnsi="Times New Roman" w:cs="Times New Roman"/>
          <w:sz w:val="12"/>
          <w:szCs w:val="12"/>
        </w:rPr>
        <w:t>7</w:t>
      </w:r>
      <w:r w:rsidRPr="00124FC3">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№22</w:t>
      </w:r>
    </w:p>
    <w:p w:rsidR="00124FC3" w:rsidRDefault="00124FC3" w:rsidP="00124FC3">
      <w:pPr>
        <w:tabs>
          <w:tab w:val="left" w:pos="284"/>
          <w:tab w:val="left" w:pos="3828"/>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Об утверждении средней стоимости одного квадратного метра общей площади жилья</w:t>
      </w:r>
    </w:p>
    <w:p w:rsidR="00124FC3" w:rsidRPr="00124FC3" w:rsidRDefault="00124FC3" w:rsidP="00124FC3">
      <w:pPr>
        <w:tabs>
          <w:tab w:val="left" w:pos="284"/>
          <w:tab w:val="left" w:pos="3828"/>
        </w:tabs>
        <w:spacing w:after="0" w:line="240" w:lineRule="auto"/>
        <w:jc w:val="center"/>
        <w:rPr>
          <w:rFonts w:ascii="Times New Roman" w:eastAsia="Calibri" w:hAnsi="Times New Roman" w:cs="Times New Roman"/>
          <w:sz w:val="12"/>
          <w:szCs w:val="12"/>
        </w:rPr>
      </w:pPr>
      <w:r w:rsidRPr="00124FC3">
        <w:rPr>
          <w:rFonts w:ascii="Times New Roman" w:eastAsia="Calibri" w:hAnsi="Times New Roman" w:cs="Times New Roman"/>
          <w:b/>
          <w:sz w:val="12"/>
          <w:szCs w:val="12"/>
        </w:rPr>
        <w:t xml:space="preserve"> по сельскому поселению Верхняя Орлянка  муниципального района Сергиевский</w:t>
      </w:r>
      <w:r w:rsidRPr="00124FC3">
        <w:rPr>
          <w:rFonts w:ascii="Times New Roman" w:eastAsia="Calibri" w:hAnsi="Times New Roman" w:cs="Times New Roman"/>
          <w:sz w:val="12"/>
          <w:szCs w:val="12"/>
        </w:rPr>
        <w:t xml:space="preserve"> </w:t>
      </w:r>
      <w:r w:rsidRPr="00124FC3">
        <w:rPr>
          <w:rFonts w:ascii="Times New Roman" w:eastAsia="Calibri" w:hAnsi="Times New Roman" w:cs="Times New Roman"/>
          <w:b/>
          <w:sz w:val="12"/>
          <w:szCs w:val="12"/>
        </w:rPr>
        <w:t xml:space="preserve">на </w:t>
      </w:r>
      <w:r w:rsidRPr="00124FC3">
        <w:rPr>
          <w:rFonts w:ascii="Times New Roman" w:eastAsia="Calibri" w:hAnsi="Times New Roman" w:cs="Times New Roman"/>
          <w:b/>
          <w:sz w:val="12"/>
          <w:szCs w:val="12"/>
          <w:lang w:val="en-US"/>
        </w:rPr>
        <w:t>IV</w:t>
      </w:r>
      <w:r w:rsidRPr="00124FC3">
        <w:rPr>
          <w:rFonts w:ascii="Times New Roman" w:eastAsia="Calibri" w:hAnsi="Times New Roman" w:cs="Times New Roman"/>
          <w:b/>
          <w:sz w:val="12"/>
          <w:szCs w:val="12"/>
        </w:rPr>
        <w:t xml:space="preserve"> квартал 2017 г.</w:t>
      </w:r>
    </w:p>
    <w:p w:rsidR="00124FC3" w:rsidRPr="00124FC3" w:rsidRDefault="00124FC3" w:rsidP="00124FC3">
      <w:pPr>
        <w:tabs>
          <w:tab w:val="left" w:pos="284"/>
          <w:tab w:val="left" w:pos="3828"/>
        </w:tabs>
        <w:spacing w:after="0" w:line="240" w:lineRule="auto"/>
        <w:jc w:val="both"/>
        <w:rPr>
          <w:rFonts w:ascii="Times New Roman" w:eastAsia="Calibri" w:hAnsi="Times New Roman" w:cs="Times New Roman"/>
          <w:sz w:val="12"/>
          <w:szCs w:val="12"/>
        </w:rPr>
      </w:pPr>
    </w:p>
    <w:p w:rsidR="00124FC3" w:rsidRPr="00124FC3" w:rsidRDefault="00124FC3" w:rsidP="00124FC3">
      <w:pPr>
        <w:tabs>
          <w:tab w:val="left" w:pos="284"/>
          <w:tab w:val="left" w:pos="3828"/>
        </w:tabs>
        <w:spacing w:after="0" w:line="240" w:lineRule="auto"/>
        <w:ind w:firstLine="284"/>
        <w:jc w:val="both"/>
        <w:rPr>
          <w:rFonts w:ascii="Times New Roman" w:eastAsia="Calibri" w:hAnsi="Times New Roman" w:cs="Times New Roman"/>
          <w:b/>
          <w:bCs/>
          <w:sz w:val="12"/>
          <w:szCs w:val="12"/>
        </w:rPr>
      </w:pPr>
      <w:r w:rsidRPr="00124FC3">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124FC3">
        <w:rPr>
          <w:rFonts w:ascii="Times New Roman" w:eastAsia="Calibri" w:hAnsi="Times New Roman" w:cs="Times New Roman"/>
          <w:bCs/>
          <w:sz w:val="12"/>
          <w:szCs w:val="12"/>
        </w:rPr>
        <w:t>сельского поселения Верхняя Орлянка</w:t>
      </w:r>
      <w:r>
        <w:rPr>
          <w:rFonts w:ascii="Times New Roman" w:eastAsia="Calibri" w:hAnsi="Times New Roman" w:cs="Times New Roman"/>
          <w:bCs/>
          <w:sz w:val="12"/>
          <w:szCs w:val="12"/>
        </w:rPr>
        <w:t xml:space="preserve"> </w:t>
      </w:r>
      <w:r w:rsidRPr="00124FC3">
        <w:rPr>
          <w:rFonts w:ascii="Times New Roman" w:eastAsia="Calibri" w:hAnsi="Times New Roman" w:cs="Times New Roman"/>
          <w:bCs/>
          <w:sz w:val="12"/>
          <w:szCs w:val="12"/>
        </w:rPr>
        <w:t xml:space="preserve">муниципального района Сергиевский </w:t>
      </w:r>
      <w:r w:rsidRPr="00124FC3">
        <w:rPr>
          <w:rFonts w:ascii="Times New Roman" w:eastAsia="Calibri" w:hAnsi="Times New Roman" w:cs="Times New Roman"/>
          <w:sz w:val="12"/>
          <w:szCs w:val="12"/>
        </w:rPr>
        <w:t>Самарской области</w:t>
      </w:r>
    </w:p>
    <w:p w:rsidR="00124FC3" w:rsidRPr="00124FC3" w:rsidRDefault="00124FC3" w:rsidP="00124FC3">
      <w:pPr>
        <w:tabs>
          <w:tab w:val="left" w:pos="284"/>
          <w:tab w:val="left" w:pos="3828"/>
        </w:tabs>
        <w:spacing w:after="0" w:line="240" w:lineRule="auto"/>
        <w:ind w:firstLine="284"/>
        <w:jc w:val="both"/>
        <w:rPr>
          <w:rFonts w:ascii="Times New Roman" w:eastAsia="Calibri" w:hAnsi="Times New Roman" w:cs="Times New Roman"/>
          <w:sz w:val="12"/>
          <w:szCs w:val="12"/>
        </w:rPr>
      </w:pPr>
      <w:r w:rsidRPr="00124FC3">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Верхняя Орлянка муниципального района Сергиевский Самарской области, Собрание представителей сельского поселения Верхняя Орлянка  муниципального района Сергиевский Самарской области</w:t>
      </w:r>
    </w:p>
    <w:p w:rsidR="00124FC3" w:rsidRPr="00124FC3" w:rsidRDefault="00124FC3" w:rsidP="00124FC3">
      <w:pPr>
        <w:tabs>
          <w:tab w:val="left" w:pos="284"/>
          <w:tab w:val="left" w:pos="3828"/>
        </w:tabs>
        <w:spacing w:after="0" w:line="240" w:lineRule="auto"/>
        <w:ind w:firstLine="284"/>
        <w:jc w:val="both"/>
        <w:rPr>
          <w:rFonts w:ascii="Times New Roman" w:eastAsia="Calibri" w:hAnsi="Times New Roman" w:cs="Times New Roman"/>
          <w:b/>
          <w:sz w:val="12"/>
          <w:szCs w:val="12"/>
        </w:rPr>
      </w:pPr>
      <w:r w:rsidRPr="00124FC3">
        <w:rPr>
          <w:rFonts w:ascii="Times New Roman" w:eastAsia="Calibri" w:hAnsi="Times New Roman" w:cs="Times New Roman"/>
          <w:b/>
          <w:sz w:val="12"/>
          <w:szCs w:val="12"/>
        </w:rPr>
        <w:t>РЕШИЛО:</w:t>
      </w:r>
    </w:p>
    <w:p w:rsidR="00124FC3" w:rsidRPr="00124FC3" w:rsidRDefault="00124FC3" w:rsidP="00124FC3">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24FC3">
        <w:rPr>
          <w:rFonts w:ascii="Times New Roman" w:eastAsia="Calibri" w:hAnsi="Times New Roman" w:cs="Times New Roman"/>
          <w:sz w:val="12"/>
          <w:szCs w:val="12"/>
        </w:rPr>
        <w:t xml:space="preserve">Утвердить по сельскому поселению Верхняя Орлянка муниципального района Сергиевский среднюю стоимость одного квадратного метра общей площади жилья на </w:t>
      </w:r>
      <w:r w:rsidRPr="00124FC3">
        <w:rPr>
          <w:rFonts w:ascii="Times New Roman" w:eastAsia="Calibri" w:hAnsi="Times New Roman" w:cs="Times New Roman"/>
          <w:sz w:val="12"/>
          <w:szCs w:val="12"/>
          <w:lang w:val="en-US"/>
        </w:rPr>
        <w:t>IV</w:t>
      </w:r>
      <w:r w:rsidRPr="00124FC3">
        <w:rPr>
          <w:rFonts w:ascii="Times New Roman" w:eastAsia="Calibri" w:hAnsi="Times New Roman" w:cs="Times New Roman"/>
          <w:sz w:val="12"/>
          <w:szCs w:val="12"/>
        </w:rPr>
        <w:t xml:space="preserve"> квартал 2017 г.</w:t>
      </w:r>
      <w:r w:rsidRPr="00124FC3">
        <w:rPr>
          <w:rFonts w:ascii="Times New Roman" w:eastAsia="Calibri" w:hAnsi="Times New Roman" w:cs="Times New Roman"/>
          <w:b/>
          <w:sz w:val="12"/>
          <w:szCs w:val="12"/>
        </w:rPr>
        <w:t xml:space="preserve"> </w:t>
      </w:r>
      <w:r w:rsidRPr="00124FC3">
        <w:rPr>
          <w:rFonts w:ascii="Times New Roman" w:eastAsia="Calibri" w:hAnsi="Times New Roman" w:cs="Times New Roman"/>
          <w:sz w:val="12"/>
          <w:szCs w:val="12"/>
        </w:rPr>
        <w:t xml:space="preserve">в размере  10506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124FC3">
        <w:rPr>
          <w:rFonts w:ascii="Times New Roman" w:eastAsia="Calibri" w:hAnsi="Times New Roman" w:cs="Times New Roman"/>
          <w:sz w:val="12"/>
          <w:szCs w:val="12"/>
        </w:rPr>
        <w:t>нуждающимися</w:t>
      </w:r>
      <w:proofErr w:type="gramEnd"/>
      <w:r w:rsidRPr="00124FC3">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124FC3" w:rsidRPr="00124FC3" w:rsidRDefault="00124FC3" w:rsidP="00124FC3">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124FC3">
        <w:rPr>
          <w:rFonts w:ascii="Times New Roman" w:eastAsia="Calibri" w:hAnsi="Times New Roman" w:cs="Times New Roman"/>
          <w:sz w:val="12"/>
          <w:szCs w:val="12"/>
        </w:rPr>
        <w:t>Опубликовать настоящее Решение в газете «Сергиевский вестник».</w:t>
      </w:r>
    </w:p>
    <w:p w:rsidR="00124FC3" w:rsidRPr="00124FC3" w:rsidRDefault="00124FC3" w:rsidP="00124FC3">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124FC3">
        <w:rPr>
          <w:rFonts w:ascii="Times New Roman" w:eastAsia="Calibri" w:hAnsi="Times New Roman" w:cs="Times New Roman"/>
          <w:sz w:val="12"/>
          <w:szCs w:val="12"/>
        </w:rPr>
        <w:t>Настоящее Решение вступает в силу со дня его официального опубликования.</w:t>
      </w:r>
    </w:p>
    <w:p w:rsidR="00124FC3" w:rsidRPr="00124FC3" w:rsidRDefault="00124FC3" w:rsidP="00124FC3">
      <w:pPr>
        <w:tabs>
          <w:tab w:val="left" w:pos="284"/>
          <w:tab w:val="left" w:pos="3828"/>
        </w:tabs>
        <w:spacing w:after="0" w:line="240" w:lineRule="auto"/>
        <w:jc w:val="right"/>
        <w:rPr>
          <w:rFonts w:ascii="Times New Roman" w:eastAsia="Calibri" w:hAnsi="Times New Roman" w:cs="Times New Roman"/>
          <w:sz w:val="12"/>
          <w:szCs w:val="12"/>
        </w:rPr>
      </w:pPr>
      <w:r w:rsidRPr="00124FC3">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124FC3">
        <w:rPr>
          <w:rFonts w:ascii="Times New Roman" w:eastAsia="Calibri" w:hAnsi="Times New Roman" w:cs="Times New Roman"/>
          <w:sz w:val="12"/>
          <w:szCs w:val="12"/>
        </w:rPr>
        <w:t>сельского поселения  Верхняя Орлянка</w:t>
      </w:r>
    </w:p>
    <w:p w:rsidR="00124FC3" w:rsidRPr="00124FC3" w:rsidRDefault="00124FC3" w:rsidP="00124FC3">
      <w:pPr>
        <w:tabs>
          <w:tab w:val="left" w:pos="284"/>
          <w:tab w:val="left" w:pos="3828"/>
        </w:tabs>
        <w:spacing w:after="0" w:line="240" w:lineRule="auto"/>
        <w:jc w:val="right"/>
        <w:rPr>
          <w:rFonts w:ascii="Times New Roman" w:eastAsia="Calibri" w:hAnsi="Times New Roman" w:cs="Times New Roman"/>
          <w:sz w:val="12"/>
          <w:szCs w:val="12"/>
        </w:rPr>
      </w:pPr>
      <w:r w:rsidRPr="00124FC3">
        <w:rPr>
          <w:rFonts w:ascii="Times New Roman" w:eastAsia="Calibri" w:hAnsi="Times New Roman" w:cs="Times New Roman"/>
          <w:bCs/>
          <w:sz w:val="12"/>
          <w:szCs w:val="12"/>
        </w:rPr>
        <w:t>муниципального района Сергиевский</w:t>
      </w:r>
    </w:p>
    <w:p w:rsidR="00124FC3" w:rsidRPr="00124FC3" w:rsidRDefault="00124FC3" w:rsidP="00124FC3">
      <w:pPr>
        <w:tabs>
          <w:tab w:val="left" w:pos="284"/>
          <w:tab w:val="left" w:pos="3828"/>
        </w:tabs>
        <w:spacing w:after="0" w:line="240" w:lineRule="auto"/>
        <w:jc w:val="right"/>
        <w:rPr>
          <w:rFonts w:ascii="Times New Roman" w:eastAsia="Calibri" w:hAnsi="Times New Roman" w:cs="Times New Roman"/>
          <w:sz w:val="12"/>
          <w:szCs w:val="12"/>
        </w:rPr>
      </w:pPr>
      <w:r w:rsidRPr="00124FC3">
        <w:rPr>
          <w:rFonts w:ascii="Times New Roman" w:eastAsia="Calibri" w:hAnsi="Times New Roman" w:cs="Times New Roman"/>
          <w:sz w:val="12"/>
          <w:szCs w:val="12"/>
        </w:rPr>
        <w:t>Т.В. Исмагилова</w:t>
      </w:r>
    </w:p>
    <w:p w:rsidR="00124FC3" w:rsidRPr="00124FC3" w:rsidRDefault="00124FC3" w:rsidP="00124FC3">
      <w:pPr>
        <w:tabs>
          <w:tab w:val="left" w:pos="284"/>
          <w:tab w:val="left" w:pos="3828"/>
        </w:tabs>
        <w:spacing w:after="0" w:line="240" w:lineRule="auto"/>
        <w:jc w:val="right"/>
        <w:rPr>
          <w:rFonts w:ascii="Times New Roman" w:eastAsia="Calibri" w:hAnsi="Times New Roman" w:cs="Times New Roman"/>
          <w:sz w:val="12"/>
          <w:szCs w:val="12"/>
        </w:rPr>
      </w:pPr>
    </w:p>
    <w:p w:rsidR="00124FC3" w:rsidRPr="00124FC3" w:rsidRDefault="00124FC3" w:rsidP="00124FC3">
      <w:pPr>
        <w:tabs>
          <w:tab w:val="left" w:pos="284"/>
          <w:tab w:val="left" w:pos="3828"/>
        </w:tabs>
        <w:spacing w:after="0" w:line="240" w:lineRule="auto"/>
        <w:jc w:val="right"/>
        <w:rPr>
          <w:rFonts w:ascii="Times New Roman" w:eastAsia="Calibri" w:hAnsi="Times New Roman" w:cs="Times New Roman"/>
          <w:sz w:val="12"/>
          <w:szCs w:val="12"/>
        </w:rPr>
      </w:pPr>
      <w:r w:rsidRPr="00124FC3">
        <w:rPr>
          <w:rFonts w:ascii="Times New Roman" w:eastAsia="Calibri" w:hAnsi="Times New Roman" w:cs="Times New Roman"/>
          <w:sz w:val="12"/>
          <w:szCs w:val="12"/>
        </w:rPr>
        <w:t>Глава сельского поселения  Верхняя Орлянка</w:t>
      </w:r>
    </w:p>
    <w:p w:rsidR="00124FC3" w:rsidRPr="00124FC3" w:rsidRDefault="00124FC3" w:rsidP="00124FC3">
      <w:pPr>
        <w:tabs>
          <w:tab w:val="left" w:pos="284"/>
          <w:tab w:val="left" w:pos="3828"/>
        </w:tabs>
        <w:spacing w:after="0" w:line="240" w:lineRule="auto"/>
        <w:jc w:val="right"/>
        <w:rPr>
          <w:rFonts w:ascii="Times New Roman" w:eastAsia="Calibri" w:hAnsi="Times New Roman" w:cs="Times New Roman"/>
          <w:sz w:val="12"/>
          <w:szCs w:val="12"/>
        </w:rPr>
      </w:pPr>
      <w:r w:rsidRPr="00124FC3">
        <w:rPr>
          <w:rFonts w:ascii="Times New Roman" w:eastAsia="Calibri" w:hAnsi="Times New Roman" w:cs="Times New Roman"/>
          <w:bCs/>
          <w:sz w:val="12"/>
          <w:szCs w:val="12"/>
        </w:rPr>
        <w:t>муниципального района Сергиевский</w:t>
      </w:r>
    </w:p>
    <w:p w:rsidR="00124FC3" w:rsidRPr="00124FC3" w:rsidRDefault="00124FC3" w:rsidP="00124FC3">
      <w:pPr>
        <w:tabs>
          <w:tab w:val="left" w:pos="284"/>
          <w:tab w:val="left" w:pos="3828"/>
        </w:tabs>
        <w:spacing w:after="0" w:line="240" w:lineRule="auto"/>
        <w:jc w:val="right"/>
        <w:rPr>
          <w:rFonts w:ascii="Times New Roman" w:eastAsia="Calibri" w:hAnsi="Times New Roman" w:cs="Times New Roman"/>
          <w:sz w:val="12"/>
          <w:szCs w:val="12"/>
        </w:rPr>
      </w:pPr>
      <w:r w:rsidRPr="00124FC3">
        <w:rPr>
          <w:rFonts w:ascii="Times New Roman" w:eastAsia="Calibri" w:hAnsi="Times New Roman" w:cs="Times New Roman"/>
          <w:sz w:val="12"/>
          <w:szCs w:val="12"/>
        </w:rPr>
        <w:t>Р.Р. Исмагилов</w:t>
      </w:r>
    </w:p>
    <w:p w:rsidR="00124FC3" w:rsidRPr="00124FC3" w:rsidRDefault="00124FC3" w:rsidP="00124FC3">
      <w:pPr>
        <w:tabs>
          <w:tab w:val="left" w:pos="284"/>
          <w:tab w:val="left" w:pos="3828"/>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lastRenderedPageBreak/>
        <w:t>СОБРАНИЕ ПРЕДСТАВИТЕЛЕЙ</w:t>
      </w:r>
    </w:p>
    <w:p w:rsidR="00124FC3" w:rsidRPr="00124FC3" w:rsidRDefault="00124FC3" w:rsidP="00124FC3">
      <w:pPr>
        <w:tabs>
          <w:tab w:val="left" w:pos="284"/>
          <w:tab w:val="left" w:pos="3828"/>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ВОРОТНЕЕ</w:t>
      </w:r>
    </w:p>
    <w:p w:rsidR="00124FC3" w:rsidRPr="00124FC3" w:rsidRDefault="00124FC3" w:rsidP="00124FC3">
      <w:pPr>
        <w:tabs>
          <w:tab w:val="left" w:pos="284"/>
          <w:tab w:val="left" w:pos="3828"/>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МУНИЦИПАЛЬНОГО РАЙОНА СЕРГИЕВСКИЙ</w:t>
      </w:r>
    </w:p>
    <w:p w:rsidR="00124FC3" w:rsidRPr="00124FC3" w:rsidRDefault="00124FC3" w:rsidP="00124FC3">
      <w:pPr>
        <w:tabs>
          <w:tab w:val="left" w:pos="284"/>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САМАРСКОЙ ОБЛАСТИ</w:t>
      </w:r>
    </w:p>
    <w:p w:rsidR="00124FC3" w:rsidRPr="00124FC3" w:rsidRDefault="00124FC3" w:rsidP="00124FC3">
      <w:pPr>
        <w:tabs>
          <w:tab w:val="left" w:pos="284"/>
        </w:tabs>
        <w:spacing w:after="0" w:line="240" w:lineRule="auto"/>
        <w:jc w:val="center"/>
        <w:rPr>
          <w:rFonts w:ascii="Times New Roman" w:eastAsia="Calibri" w:hAnsi="Times New Roman" w:cs="Times New Roman"/>
          <w:sz w:val="12"/>
          <w:szCs w:val="12"/>
        </w:rPr>
      </w:pPr>
    </w:p>
    <w:p w:rsidR="00124FC3" w:rsidRPr="00124FC3" w:rsidRDefault="00124FC3" w:rsidP="00124FC3">
      <w:pPr>
        <w:tabs>
          <w:tab w:val="left" w:pos="284"/>
        </w:tabs>
        <w:spacing w:after="0" w:line="240" w:lineRule="auto"/>
        <w:jc w:val="center"/>
        <w:rPr>
          <w:rFonts w:ascii="Times New Roman" w:eastAsia="Calibri" w:hAnsi="Times New Roman" w:cs="Times New Roman"/>
          <w:sz w:val="12"/>
          <w:szCs w:val="12"/>
        </w:rPr>
      </w:pPr>
      <w:r w:rsidRPr="00124FC3">
        <w:rPr>
          <w:rFonts w:ascii="Times New Roman" w:eastAsia="Calibri" w:hAnsi="Times New Roman" w:cs="Times New Roman"/>
          <w:sz w:val="12"/>
          <w:szCs w:val="12"/>
        </w:rPr>
        <w:t>РЕШЕНИЕ</w:t>
      </w:r>
    </w:p>
    <w:p w:rsidR="00124FC3" w:rsidRPr="00124FC3" w:rsidRDefault="00124FC3" w:rsidP="00124FC3">
      <w:pPr>
        <w:tabs>
          <w:tab w:val="left" w:pos="284"/>
        </w:tabs>
        <w:spacing w:after="0" w:line="240" w:lineRule="auto"/>
        <w:jc w:val="center"/>
        <w:rPr>
          <w:rFonts w:ascii="Times New Roman" w:eastAsia="Calibri" w:hAnsi="Times New Roman" w:cs="Times New Roman"/>
          <w:sz w:val="12"/>
          <w:szCs w:val="12"/>
        </w:rPr>
      </w:pPr>
      <w:r w:rsidRPr="00124FC3">
        <w:rPr>
          <w:rFonts w:ascii="Times New Roman" w:eastAsia="Calibri" w:hAnsi="Times New Roman" w:cs="Times New Roman"/>
          <w:sz w:val="12"/>
          <w:szCs w:val="12"/>
        </w:rPr>
        <w:t>0</w:t>
      </w:r>
      <w:r>
        <w:rPr>
          <w:rFonts w:ascii="Times New Roman" w:eastAsia="Calibri" w:hAnsi="Times New Roman" w:cs="Times New Roman"/>
          <w:sz w:val="12"/>
          <w:szCs w:val="12"/>
        </w:rPr>
        <w:t>4</w:t>
      </w:r>
      <w:r w:rsidRPr="00124FC3">
        <w:rPr>
          <w:rFonts w:ascii="Times New Roman" w:eastAsia="Calibri" w:hAnsi="Times New Roman" w:cs="Times New Roman"/>
          <w:sz w:val="12"/>
          <w:szCs w:val="12"/>
        </w:rPr>
        <w:t xml:space="preserve"> октября 201</w:t>
      </w:r>
      <w:r>
        <w:rPr>
          <w:rFonts w:ascii="Times New Roman" w:eastAsia="Calibri" w:hAnsi="Times New Roman" w:cs="Times New Roman"/>
          <w:sz w:val="12"/>
          <w:szCs w:val="12"/>
        </w:rPr>
        <w:t>7</w:t>
      </w:r>
      <w:r w:rsidRPr="00124FC3">
        <w:rPr>
          <w:rFonts w:ascii="Times New Roman" w:eastAsia="Calibri" w:hAnsi="Times New Roman" w:cs="Times New Roman"/>
          <w:sz w:val="12"/>
          <w:szCs w:val="12"/>
        </w:rPr>
        <w:t xml:space="preserve">г.                                                                                                                                                                                       </w:t>
      </w:r>
      <w:r w:rsidR="00AF3187">
        <w:rPr>
          <w:rFonts w:ascii="Times New Roman" w:eastAsia="Calibri" w:hAnsi="Times New Roman" w:cs="Times New Roman"/>
          <w:sz w:val="12"/>
          <w:szCs w:val="12"/>
        </w:rPr>
        <w:t xml:space="preserve">                             №22</w:t>
      </w:r>
    </w:p>
    <w:p w:rsidR="00124FC3" w:rsidRDefault="00124FC3" w:rsidP="00124FC3">
      <w:pPr>
        <w:tabs>
          <w:tab w:val="left" w:pos="284"/>
          <w:tab w:val="left" w:pos="3828"/>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Об утверждении средней стоимости одного квадратного метра общей площади жилья</w:t>
      </w:r>
    </w:p>
    <w:p w:rsidR="00124FC3" w:rsidRPr="00124FC3" w:rsidRDefault="00124FC3" w:rsidP="00124FC3">
      <w:pPr>
        <w:tabs>
          <w:tab w:val="left" w:pos="284"/>
          <w:tab w:val="left" w:pos="3828"/>
        </w:tabs>
        <w:spacing w:after="0" w:line="240" w:lineRule="auto"/>
        <w:jc w:val="center"/>
        <w:rPr>
          <w:rFonts w:ascii="Times New Roman" w:eastAsia="Calibri" w:hAnsi="Times New Roman" w:cs="Times New Roman"/>
          <w:sz w:val="12"/>
          <w:szCs w:val="12"/>
        </w:rPr>
      </w:pPr>
      <w:r w:rsidRPr="00124FC3">
        <w:rPr>
          <w:rFonts w:ascii="Times New Roman" w:eastAsia="Calibri" w:hAnsi="Times New Roman" w:cs="Times New Roman"/>
          <w:b/>
          <w:sz w:val="12"/>
          <w:szCs w:val="12"/>
        </w:rPr>
        <w:t>по сельскому поселению Воротнее муниципального района Сергиевский</w:t>
      </w:r>
      <w:r w:rsidRPr="00124FC3">
        <w:rPr>
          <w:rFonts w:ascii="Times New Roman" w:eastAsia="Calibri" w:hAnsi="Times New Roman" w:cs="Times New Roman"/>
          <w:sz w:val="12"/>
          <w:szCs w:val="12"/>
        </w:rPr>
        <w:t xml:space="preserve"> </w:t>
      </w:r>
      <w:r w:rsidRPr="00124FC3">
        <w:rPr>
          <w:rFonts w:ascii="Times New Roman" w:eastAsia="Calibri" w:hAnsi="Times New Roman" w:cs="Times New Roman"/>
          <w:b/>
          <w:sz w:val="12"/>
          <w:szCs w:val="12"/>
        </w:rPr>
        <w:t xml:space="preserve">на </w:t>
      </w:r>
      <w:r w:rsidRPr="00124FC3">
        <w:rPr>
          <w:rFonts w:ascii="Times New Roman" w:eastAsia="Calibri" w:hAnsi="Times New Roman" w:cs="Times New Roman"/>
          <w:b/>
          <w:sz w:val="12"/>
          <w:szCs w:val="12"/>
          <w:lang w:val="en-US"/>
        </w:rPr>
        <w:t>IV</w:t>
      </w:r>
      <w:r w:rsidRPr="00124FC3">
        <w:rPr>
          <w:rFonts w:ascii="Times New Roman" w:eastAsia="Calibri" w:hAnsi="Times New Roman" w:cs="Times New Roman"/>
          <w:b/>
          <w:sz w:val="12"/>
          <w:szCs w:val="12"/>
        </w:rPr>
        <w:t xml:space="preserve"> квартал 2017 г.</w:t>
      </w:r>
    </w:p>
    <w:p w:rsidR="00124FC3" w:rsidRPr="00124FC3" w:rsidRDefault="00124FC3" w:rsidP="00124FC3">
      <w:pPr>
        <w:tabs>
          <w:tab w:val="left" w:pos="284"/>
          <w:tab w:val="left" w:pos="3828"/>
        </w:tabs>
        <w:spacing w:after="0" w:line="240" w:lineRule="auto"/>
        <w:jc w:val="both"/>
        <w:rPr>
          <w:rFonts w:ascii="Times New Roman" w:eastAsia="Calibri" w:hAnsi="Times New Roman" w:cs="Times New Roman"/>
          <w:sz w:val="12"/>
          <w:szCs w:val="12"/>
        </w:rPr>
      </w:pPr>
    </w:p>
    <w:p w:rsidR="00124FC3" w:rsidRPr="00124FC3" w:rsidRDefault="00124FC3" w:rsidP="00124FC3">
      <w:pPr>
        <w:tabs>
          <w:tab w:val="left" w:pos="284"/>
          <w:tab w:val="left" w:pos="3828"/>
        </w:tabs>
        <w:spacing w:after="0" w:line="240" w:lineRule="auto"/>
        <w:ind w:firstLine="284"/>
        <w:jc w:val="both"/>
        <w:rPr>
          <w:rFonts w:ascii="Times New Roman" w:eastAsia="Calibri" w:hAnsi="Times New Roman" w:cs="Times New Roman"/>
          <w:b/>
          <w:bCs/>
          <w:sz w:val="12"/>
          <w:szCs w:val="12"/>
        </w:rPr>
      </w:pPr>
      <w:r w:rsidRPr="00124FC3">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124FC3">
        <w:rPr>
          <w:rFonts w:ascii="Times New Roman" w:eastAsia="Calibri" w:hAnsi="Times New Roman" w:cs="Times New Roman"/>
          <w:bCs/>
          <w:sz w:val="12"/>
          <w:szCs w:val="12"/>
        </w:rPr>
        <w:t>сельского поселения Воротнее</w:t>
      </w:r>
      <w:r>
        <w:rPr>
          <w:rFonts w:ascii="Times New Roman" w:eastAsia="Calibri" w:hAnsi="Times New Roman" w:cs="Times New Roman"/>
          <w:bCs/>
          <w:sz w:val="12"/>
          <w:szCs w:val="12"/>
        </w:rPr>
        <w:t xml:space="preserve"> </w:t>
      </w:r>
      <w:r w:rsidRPr="00124FC3">
        <w:rPr>
          <w:rFonts w:ascii="Times New Roman" w:eastAsia="Calibri" w:hAnsi="Times New Roman" w:cs="Times New Roman"/>
          <w:bCs/>
          <w:sz w:val="12"/>
          <w:szCs w:val="12"/>
        </w:rPr>
        <w:t xml:space="preserve">муниципального района Сергиевский </w:t>
      </w:r>
      <w:r w:rsidRPr="00124FC3">
        <w:rPr>
          <w:rFonts w:ascii="Times New Roman" w:eastAsia="Calibri" w:hAnsi="Times New Roman" w:cs="Times New Roman"/>
          <w:sz w:val="12"/>
          <w:szCs w:val="12"/>
        </w:rPr>
        <w:t>Самарской области</w:t>
      </w:r>
    </w:p>
    <w:p w:rsidR="00124FC3" w:rsidRPr="00124FC3" w:rsidRDefault="00124FC3" w:rsidP="00124FC3">
      <w:pPr>
        <w:tabs>
          <w:tab w:val="left" w:pos="284"/>
          <w:tab w:val="left" w:pos="3828"/>
        </w:tabs>
        <w:spacing w:after="0" w:line="240" w:lineRule="auto"/>
        <w:ind w:firstLine="284"/>
        <w:jc w:val="both"/>
        <w:rPr>
          <w:rFonts w:ascii="Times New Roman" w:eastAsia="Calibri" w:hAnsi="Times New Roman" w:cs="Times New Roman"/>
          <w:sz w:val="12"/>
          <w:szCs w:val="12"/>
        </w:rPr>
      </w:pPr>
      <w:r w:rsidRPr="00124FC3">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Воротнее муниципального района Сергиевский Самарской области, Собрание представителей сельского поселения Воротнее муниципального района Сергиевский Самарской области</w:t>
      </w:r>
    </w:p>
    <w:p w:rsidR="00124FC3" w:rsidRPr="00124FC3" w:rsidRDefault="00124FC3" w:rsidP="00124FC3">
      <w:pPr>
        <w:tabs>
          <w:tab w:val="left" w:pos="284"/>
          <w:tab w:val="left" w:pos="3828"/>
        </w:tabs>
        <w:spacing w:after="0" w:line="240" w:lineRule="auto"/>
        <w:ind w:firstLine="284"/>
        <w:jc w:val="both"/>
        <w:rPr>
          <w:rFonts w:ascii="Times New Roman" w:eastAsia="Calibri" w:hAnsi="Times New Roman" w:cs="Times New Roman"/>
          <w:b/>
          <w:sz w:val="12"/>
          <w:szCs w:val="12"/>
        </w:rPr>
      </w:pPr>
      <w:r w:rsidRPr="00124FC3">
        <w:rPr>
          <w:rFonts w:ascii="Times New Roman" w:eastAsia="Calibri" w:hAnsi="Times New Roman" w:cs="Times New Roman"/>
          <w:b/>
          <w:sz w:val="12"/>
          <w:szCs w:val="12"/>
        </w:rPr>
        <w:t>РЕШИЛО:</w:t>
      </w:r>
    </w:p>
    <w:p w:rsidR="00124FC3" w:rsidRPr="00124FC3" w:rsidRDefault="00124FC3" w:rsidP="00124FC3">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24FC3">
        <w:rPr>
          <w:rFonts w:ascii="Times New Roman" w:eastAsia="Calibri" w:hAnsi="Times New Roman" w:cs="Times New Roman"/>
          <w:sz w:val="12"/>
          <w:szCs w:val="12"/>
        </w:rPr>
        <w:t xml:space="preserve"> Утвердить по сельскому поселению Воротнее муниципального района Сергиевский среднюю стоимость одного квадратного метра общей площади жилья на </w:t>
      </w:r>
      <w:r w:rsidRPr="00124FC3">
        <w:rPr>
          <w:rFonts w:ascii="Times New Roman" w:eastAsia="Calibri" w:hAnsi="Times New Roman" w:cs="Times New Roman"/>
          <w:sz w:val="12"/>
          <w:szCs w:val="12"/>
          <w:lang w:val="en-US"/>
        </w:rPr>
        <w:t>IV</w:t>
      </w:r>
      <w:r w:rsidRPr="00124FC3">
        <w:rPr>
          <w:rFonts w:ascii="Times New Roman" w:eastAsia="Calibri" w:hAnsi="Times New Roman" w:cs="Times New Roman"/>
          <w:sz w:val="12"/>
          <w:szCs w:val="12"/>
        </w:rPr>
        <w:t xml:space="preserve"> квартал 2017 г.</w:t>
      </w:r>
      <w:r w:rsidRPr="00124FC3">
        <w:rPr>
          <w:rFonts w:ascii="Times New Roman" w:eastAsia="Calibri" w:hAnsi="Times New Roman" w:cs="Times New Roman"/>
          <w:b/>
          <w:sz w:val="12"/>
          <w:szCs w:val="12"/>
        </w:rPr>
        <w:t xml:space="preserve"> </w:t>
      </w:r>
      <w:r w:rsidRPr="00124FC3">
        <w:rPr>
          <w:rFonts w:ascii="Times New Roman" w:eastAsia="Calibri" w:hAnsi="Times New Roman" w:cs="Times New Roman"/>
          <w:sz w:val="12"/>
          <w:szCs w:val="12"/>
        </w:rPr>
        <w:t xml:space="preserve">в размере 11557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124FC3">
        <w:rPr>
          <w:rFonts w:ascii="Times New Roman" w:eastAsia="Calibri" w:hAnsi="Times New Roman" w:cs="Times New Roman"/>
          <w:sz w:val="12"/>
          <w:szCs w:val="12"/>
        </w:rPr>
        <w:t>нуждающимися</w:t>
      </w:r>
      <w:proofErr w:type="gramEnd"/>
      <w:r w:rsidRPr="00124FC3">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124FC3" w:rsidRPr="00124FC3" w:rsidRDefault="00124FC3" w:rsidP="00124FC3">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124FC3">
        <w:rPr>
          <w:rFonts w:ascii="Times New Roman" w:eastAsia="Calibri" w:hAnsi="Times New Roman" w:cs="Times New Roman"/>
          <w:sz w:val="12"/>
          <w:szCs w:val="12"/>
        </w:rPr>
        <w:t>Опубликовать настоящее Решение в газете «Сергиевский вестник».</w:t>
      </w:r>
    </w:p>
    <w:p w:rsidR="00124FC3" w:rsidRPr="00124FC3" w:rsidRDefault="00124FC3" w:rsidP="00124FC3">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124FC3">
        <w:rPr>
          <w:rFonts w:ascii="Times New Roman" w:eastAsia="Calibri" w:hAnsi="Times New Roman" w:cs="Times New Roman"/>
          <w:sz w:val="12"/>
          <w:szCs w:val="12"/>
        </w:rPr>
        <w:t>Настоящее Решение вступает в силу со дня его официального опубликования.</w:t>
      </w:r>
    </w:p>
    <w:p w:rsidR="00124FC3" w:rsidRPr="00124FC3" w:rsidRDefault="00124FC3" w:rsidP="00124FC3">
      <w:pPr>
        <w:tabs>
          <w:tab w:val="left" w:pos="284"/>
          <w:tab w:val="left" w:pos="3828"/>
        </w:tabs>
        <w:spacing w:after="0" w:line="240" w:lineRule="auto"/>
        <w:jc w:val="right"/>
        <w:rPr>
          <w:rFonts w:ascii="Times New Roman" w:eastAsia="Calibri" w:hAnsi="Times New Roman" w:cs="Times New Roman"/>
          <w:sz w:val="12"/>
          <w:szCs w:val="12"/>
        </w:rPr>
      </w:pPr>
      <w:r w:rsidRPr="00124FC3">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124FC3">
        <w:rPr>
          <w:rFonts w:ascii="Times New Roman" w:eastAsia="Calibri" w:hAnsi="Times New Roman" w:cs="Times New Roman"/>
          <w:sz w:val="12"/>
          <w:szCs w:val="12"/>
        </w:rPr>
        <w:t>сельского поселения Воротнее</w:t>
      </w:r>
    </w:p>
    <w:p w:rsidR="00124FC3" w:rsidRPr="00124FC3" w:rsidRDefault="00124FC3" w:rsidP="00124FC3">
      <w:pPr>
        <w:tabs>
          <w:tab w:val="left" w:pos="284"/>
          <w:tab w:val="left" w:pos="3828"/>
        </w:tabs>
        <w:spacing w:after="0" w:line="240" w:lineRule="auto"/>
        <w:jc w:val="right"/>
        <w:rPr>
          <w:rFonts w:ascii="Times New Roman" w:eastAsia="Calibri" w:hAnsi="Times New Roman" w:cs="Times New Roman"/>
          <w:sz w:val="12"/>
          <w:szCs w:val="12"/>
        </w:rPr>
      </w:pPr>
      <w:r w:rsidRPr="00124FC3">
        <w:rPr>
          <w:rFonts w:ascii="Times New Roman" w:eastAsia="Calibri" w:hAnsi="Times New Roman" w:cs="Times New Roman"/>
          <w:bCs/>
          <w:sz w:val="12"/>
          <w:szCs w:val="12"/>
        </w:rPr>
        <w:t>муниципального района Сергиевский</w:t>
      </w:r>
    </w:p>
    <w:p w:rsidR="00124FC3" w:rsidRPr="00124FC3" w:rsidRDefault="00124FC3" w:rsidP="00124FC3">
      <w:pPr>
        <w:tabs>
          <w:tab w:val="left" w:pos="284"/>
          <w:tab w:val="left" w:pos="3828"/>
        </w:tabs>
        <w:spacing w:after="0" w:line="240" w:lineRule="auto"/>
        <w:jc w:val="right"/>
        <w:rPr>
          <w:rFonts w:ascii="Times New Roman" w:eastAsia="Calibri" w:hAnsi="Times New Roman" w:cs="Times New Roman"/>
          <w:sz w:val="12"/>
          <w:szCs w:val="12"/>
        </w:rPr>
      </w:pPr>
      <w:r w:rsidRPr="00124FC3">
        <w:rPr>
          <w:rFonts w:ascii="Times New Roman" w:eastAsia="Calibri" w:hAnsi="Times New Roman" w:cs="Times New Roman"/>
          <w:sz w:val="12"/>
          <w:szCs w:val="12"/>
        </w:rPr>
        <w:t xml:space="preserve">Т.А. </w:t>
      </w:r>
      <w:proofErr w:type="spellStart"/>
      <w:r w:rsidRPr="00124FC3">
        <w:rPr>
          <w:rFonts w:ascii="Times New Roman" w:eastAsia="Calibri" w:hAnsi="Times New Roman" w:cs="Times New Roman"/>
          <w:sz w:val="12"/>
          <w:szCs w:val="12"/>
        </w:rPr>
        <w:t>Мамыкина</w:t>
      </w:r>
      <w:proofErr w:type="spellEnd"/>
    </w:p>
    <w:p w:rsidR="00124FC3" w:rsidRPr="00124FC3" w:rsidRDefault="00124FC3" w:rsidP="00124FC3">
      <w:pPr>
        <w:tabs>
          <w:tab w:val="left" w:pos="284"/>
          <w:tab w:val="left" w:pos="3828"/>
        </w:tabs>
        <w:spacing w:after="0" w:line="240" w:lineRule="auto"/>
        <w:jc w:val="right"/>
        <w:rPr>
          <w:rFonts w:ascii="Times New Roman" w:eastAsia="Calibri" w:hAnsi="Times New Roman" w:cs="Times New Roman"/>
          <w:sz w:val="12"/>
          <w:szCs w:val="12"/>
        </w:rPr>
      </w:pPr>
    </w:p>
    <w:p w:rsidR="00124FC3" w:rsidRPr="00124FC3" w:rsidRDefault="00124FC3" w:rsidP="00124FC3">
      <w:pPr>
        <w:tabs>
          <w:tab w:val="left" w:pos="284"/>
          <w:tab w:val="left" w:pos="3828"/>
        </w:tabs>
        <w:spacing w:after="0" w:line="240" w:lineRule="auto"/>
        <w:jc w:val="right"/>
        <w:rPr>
          <w:rFonts w:ascii="Times New Roman" w:eastAsia="Calibri" w:hAnsi="Times New Roman" w:cs="Times New Roman"/>
          <w:sz w:val="12"/>
          <w:szCs w:val="12"/>
        </w:rPr>
      </w:pPr>
      <w:proofErr w:type="spellStart"/>
      <w:r w:rsidRPr="00124FC3">
        <w:rPr>
          <w:rFonts w:ascii="Times New Roman" w:eastAsia="Calibri" w:hAnsi="Times New Roman" w:cs="Times New Roman"/>
          <w:sz w:val="12"/>
          <w:szCs w:val="12"/>
        </w:rPr>
        <w:t>И.о</w:t>
      </w:r>
      <w:proofErr w:type="spellEnd"/>
      <w:r w:rsidRPr="00124FC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124FC3">
        <w:rPr>
          <w:rFonts w:ascii="Times New Roman" w:eastAsia="Calibri" w:hAnsi="Times New Roman" w:cs="Times New Roman"/>
          <w:sz w:val="12"/>
          <w:szCs w:val="12"/>
        </w:rPr>
        <w:t>Главы сельского поселения Воротнее</w:t>
      </w:r>
    </w:p>
    <w:p w:rsidR="00124FC3" w:rsidRPr="00124FC3" w:rsidRDefault="00124FC3" w:rsidP="00124FC3">
      <w:pPr>
        <w:tabs>
          <w:tab w:val="left" w:pos="284"/>
          <w:tab w:val="left" w:pos="3828"/>
        </w:tabs>
        <w:spacing w:after="0" w:line="240" w:lineRule="auto"/>
        <w:jc w:val="right"/>
        <w:rPr>
          <w:rFonts w:ascii="Times New Roman" w:eastAsia="Calibri" w:hAnsi="Times New Roman" w:cs="Times New Roman"/>
          <w:sz w:val="12"/>
          <w:szCs w:val="12"/>
        </w:rPr>
      </w:pPr>
      <w:r w:rsidRPr="00124FC3">
        <w:rPr>
          <w:rFonts w:ascii="Times New Roman" w:eastAsia="Calibri" w:hAnsi="Times New Roman" w:cs="Times New Roman"/>
          <w:bCs/>
          <w:sz w:val="12"/>
          <w:szCs w:val="12"/>
        </w:rPr>
        <w:t>муниципального района Сергиевский</w:t>
      </w:r>
    </w:p>
    <w:p w:rsidR="00124FC3" w:rsidRPr="00124FC3" w:rsidRDefault="00124FC3" w:rsidP="00124FC3">
      <w:pPr>
        <w:tabs>
          <w:tab w:val="left" w:pos="284"/>
          <w:tab w:val="left" w:pos="3828"/>
        </w:tabs>
        <w:spacing w:after="0" w:line="240" w:lineRule="auto"/>
        <w:jc w:val="right"/>
        <w:rPr>
          <w:rFonts w:ascii="Times New Roman" w:eastAsia="Calibri" w:hAnsi="Times New Roman" w:cs="Times New Roman"/>
          <w:sz w:val="12"/>
          <w:szCs w:val="12"/>
        </w:rPr>
      </w:pPr>
      <w:r w:rsidRPr="00124FC3">
        <w:rPr>
          <w:rFonts w:ascii="Times New Roman" w:eastAsia="Calibri" w:hAnsi="Times New Roman" w:cs="Times New Roman"/>
          <w:sz w:val="12"/>
          <w:szCs w:val="12"/>
        </w:rPr>
        <w:t>И.Б.</w:t>
      </w:r>
      <w:r>
        <w:rPr>
          <w:rFonts w:ascii="Times New Roman" w:eastAsia="Calibri" w:hAnsi="Times New Roman" w:cs="Times New Roman"/>
          <w:sz w:val="12"/>
          <w:szCs w:val="12"/>
        </w:rPr>
        <w:t xml:space="preserve"> </w:t>
      </w:r>
      <w:r w:rsidRPr="00124FC3">
        <w:rPr>
          <w:rFonts w:ascii="Times New Roman" w:eastAsia="Calibri" w:hAnsi="Times New Roman" w:cs="Times New Roman"/>
          <w:sz w:val="12"/>
          <w:szCs w:val="12"/>
        </w:rPr>
        <w:t>Кузнецова</w:t>
      </w:r>
    </w:p>
    <w:p w:rsidR="00124FC3" w:rsidRPr="00124FC3" w:rsidRDefault="00124FC3" w:rsidP="00124FC3">
      <w:pPr>
        <w:tabs>
          <w:tab w:val="left" w:pos="284"/>
          <w:tab w:val="left" w:pos="3828"/>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СОБРАНИЕ ПРЕДСТАВИТЕЛЕЙ</w:t>
      </w:r>
    </w:p>
    <w:p w:rsidR="00124FC3" w:rsidRPr="00124FC3" w:rsidRDefault="00124FC3" w:rsidP="00124FC3">
      <w:pPr>
        <w:tabs>
          <w:tab w:val="left" w:pos="284"/>
          <w:tab w:val="left" w:pos="3828"/>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ЕЛШАНКА</w:t>
      </w:r>
    </w:p>
    <w:p w:rsidR="00124FC3" w:rsidRPr="00124FC3" w:rsidRDefault="00124FC3" w:rsidP="00124FC3">
      <w:pPr>
        <w:tabs>
          <w:tab w:val="left" w:pos="284"/>
          <w:tab w:val="left" w:pos="3828"/>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МУНИЦИПАЛЬНОГО РАЙОНА СЕРГИЕВСКИЙ</w:t>
      </w:r>
    </w:p>
    <w:p w:rsidR="00124FC3" w:rsidRPr="00124FC3" w:rsidRDefault="00124FC3" w:rsidP="00124FC3">
      <w:pPr>
        <w:tabs>
          <w:tab w:val="left" w:pos="284"/>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САМАРСКОЙ ОБЛАСТИ</w:t>
      </w:r>
    </w:p>
    <w:p w:rsidR="00124FC3" w:rsidRPr="00124FC3" w:rsidRDefault="00124FC3" w:rsidP="00124FC3">
      <w:pPr>
        <w:tabs>
          <w:tab w:val="left" w:pos="284"/>
        </w:tabs>
        <w:spacing w:after="0" w:line="240" w:lineRule="auto"/>
        <w:jc w:val="center"/>
        <w:rPr>
          <w:rFonts w:ascii="Times New Roman" w:eastAsia="Calibri" w:hAnsi="Times New Roman" w:cs="Times New Roman"/>
          <w:sz w:val="12"/>
          <w:szCs w:val="12"/>
        </w:rPr>
      </w:pPr>
    </w:p>
    <w:p w:rsidR="00124FC3" w:rsidRPr="00124FC3" w:rsidRDefault="00124FC3" w:rsidP="00124FC3">
      <w:pPr>
        <w:tabs>
          <w:tab w:val="left" w:pos="284"/>
        </w:tabs>
        <w:spacing w:after="0" w:line="240" w:lineRule="auto"/>
        <w:jc w:val="center"/>
        <w:rPr>
          <w:rFonts w:ascii="Times New Roman" w:eastAsia="Calibri" w:hAnsi="Times New Roman" w:cs="Times New Roman"/>
          <w:sz w:val="12"/>
          <w:szCs w:val="12"/>
        </w:rPr>
      </w:pPr>
      <w:r w:rsidRPr="00124FC3">
        <w:rPr>
          <w:rFonts w:ascii="Times New Roman" w:eastAsia="Calibri" w:hAnsi="Times New Roman" w:cs="Times New Roman"/>
          <w:sz w:val="12"/>
          <w:szCs w:val="12"/>
        </w:rPr>
        <w:t>РЕШЕНИЕ</w:t>
      </w:r>
    </w:p>
    <w:p w:rsidR="00124FC3" w:rsidRPr="00124FC3" w:rsidRDefault="00124FC3" w:rsidP="00124FC3">
      <w:pPr>
        <w:tabs>
          <w:tab w:val="left" w:pos="284"/>
        </w:tabs>
        <w:spacing w:after="0" w:line="240" w:lineRule="auto"/>
        <w:jc w:val="center"/>
        <w:rPr>
          <w:rFonts w:ascii="Times New Roman" w:eastAsia="Calibri" w:hAnsi="Times New Roman" w:cs="Times New Roman"/>
          <w:sz w:val="12"/>
          <w:szCs w:val="12"/>
        </w:rPr>
      </w:pPr>
      <w:r w:rsidRPr="00124FC3">
        <w:rPr>
          <w:rFonts w:ascii="Times New Roman" w:eastAsia="Calibri" w:hAnsi="Times New Roman" w:cs="Times New Roman"/>
          <w:sz w:val="12"/>
          <w:szCs w:val="12"/>
        </w:rPr>
        <w:t>0</w:t>
      </w:r>
      <w:r>
        <w:rPr>
          <w:rFonts w:ascii="Times New Roman" w:eastAsia="Calibri" w:hAnsi="Times New Roman" w:cs="Times New Roman"/>
          <w:sz w:val="12"/>
          <w:szCs w:val="12"/>
        </w:rPr>
        <w:t>4</w:t>
      </w:r>
      <w:r w:rsidRPr="00124FC3">
        <w:rPr>
          <w:rFonts w:ascii="Times New Roman" w:eastAsia="Calibri" w:hAnsi="Times New Roman" w:cs="Times New Roman"/>
          <w:sz w:val="12"/>
          <w:szCs w:val="12"/>
        </w:rPr>
        <w:t xml:space="preserve"> октября 201</w:t>
      </w:r>
      <w:r>
        <w:rPr>
          <w:rFonts w:ascii="Times New Roman" w:eastAsia="Calibri" w:hAnsi="Times New Roman" w:cs="Times New Roman"/>
          <w:sz w:val="12"/>
          <w:szCs w:val="12"/>
        </w:rPr>
        <w:t>7</w:t>
      </w:r>
      <w:r w:rsidRPr="00124FC3">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№21</w:t>
      </w:r>
    </w:p>
    <w:p w:rsidR="00124FC3" w:rsidRDefault="00124FC3" w:rsidP="00124FC3">
      <w:pPr>
        <w:tabs>
          <w:tab w:val="left" w:pos="284"/>
          <w:tab w:val="left" w:pos="3828"/>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Об утверждении средней стоимости одного квадратного метра общей площади жилья</w:t>
      </w:r>
    </w:p>
    <w:p w:rsidR="00124FC3" w:rsidRPr="00124FC3" w:rsidRDefault="00124FC3" w:rsidP="00124FC3">
      <w:pPr>
        <w:tabs>
          <w:tab w:val="left" w:pos="284"/>
          <w:tab w:val="left" w:pos="3828"/>
        </w:tabs>
        <w:spacing w:after="0" w:line="240" w:lineRule="auto"/>
        <w:jc w:val="center"/>
        <w:rPr>
          <w:rFonts w:ascii="Times New Roman" w:eastAsia="Calibri" w:hAnsi="Times New Roman" w:cs="Times New Roman"/>
          <w:sz w:val="12"/>
          <w:szCs w:val="12"/>
        </w:rPr>
      </w:pPr>
      <w:r w:rsidRPr="00124FC3">
        <w:rPr>
          <w:rFonts w:ascii="Times New Roman" w:eastAsia="Calibri" w:hAnsi="Times New Roman" w:cs="Times New Roman"/>
          <w:b/>
          <w:sz w:val="12"/>
          <w:szCs w:val="12"/>
        </w:rPr>
        <w:t>по сельскому поселению Елшанка муниципального района Сергиевский</w:t>
      </w:r>
      <w:r w:rsidRPr="00124FC3">
        <w:rPr>
          <w:rFonts w:ascii="Times New Roman" w:eastAsia="Calibri" w:hAnsi="Times New Roman" w:cs="Times New Roman"/>
          <w:sz w:val="12"/>
          <w:szCs w:val="12"/>
        </w:rPr>
        <w:t xml:space="preserve"> </w:t>
      </w:r>
      <w:r w:rsidRPr="00124FC3">
        <w:rPr>
          <w:rFonts w:ascii="Times New Roman" w:eastAsia="Calibri" w:hAnsi="Times New Roman" w:cs="Times New Roman"/>
          <w:b/>
          <w:sz w:val="12"/>
          <w:szCs w:val="12"/>
        </w:rPr>
        <w:t xml:space="preserve">на </w:t>
      </w:r>
      <w:r w:rsidRPr="00124FC3">
        <w:rPr>
          <w:rFonts w:ascii="Times New Roman" w:eastAsia="Calibri" w:hAnsi="Times New Roman" w:cs="Times New Roman"/>
          <w:b/>
          <w:sz w:val="12"/>
          <w:szCs w:val="12"/>
          <w:lang w:val="en-US"/>
        </w:rPr>
        <w:t>IV</w:t>
      </w:r>
      <w:r w:rsidRPr="00124FC3">
        <w:rPr>
          <w:rFonts w:ascii="Times New Roman" w:eastAsia="Calibri" w:hAnsi="Times New Roman" w:cs="Times New Roman"/>
          <w:b/>
          <w:sz w:val="12"/>
          <w:szCs w:val="12"/>
        </w:rPr>
        <w:t xml:space="preserve"> квартал 2017 г.</w:t>
      </w:r>
    </w:p>
    <w:p w:rsidR="00124FC3" w:rsidRPr="00124FC3" w:rsidRDefault="00124FC3" w:rsidP="00124FC3">
      <w:pPr>
        <w:tabs>
          <w:tab w:val="left" w:pos="284"/>
          <w:tab w:val="left" w:pos="3828"/>
        </w:tabs>
        <w:spacing w:after="0" w:line="240" w:lineRule="auto"/>
        <w:jc w:val="both"/>
        <w:rPr>
          <w:rFonts w:ascii="Times New Roman" w:eastAsia="Calibri" w:hAnsi="Times New Roman" w:cs="Times New Roman"/>
          <w:sz w:val="12"/>
          <w:szCs w:val="12"/>
        </w:rPr>
      </w:pPr>
    </w:p>
    <w:p w:rsidR="00124FC3" w:rsidRPr="00124FC3" w:rsidRDefault="00124FC3" w:rsidP="00124FC3">
      <w:pPr>
        <w:tabs>
          <w:tab w:val="left" w:pos="284"/>
          <w:tab w:val="left" w:pos="3828"/>
        </w:tabs>
        <w:spacing w:after="0" w:line="240" w:lineRule="auto"/>
        <w:ind w:firstLine="284"/>
        <w:jc w:val="both"/>
        <w:rPr>
          <w:rFonts w:ascii="Times New Roman" w:eastAsia="Calibri" w:hAnsi="Times New Roman" w:cs="Times New Roman"/>
          <w:b/>
          <w:bCs/>
          <w:sz w:val="12"/>
          <w:szCs w:val="12"/>
        </w:rPr>
      </w:pPr>
      <w:r w:rsidRPr="00124FC3">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124FC3">
        <w:rPr>
          <w:rFonts w:ascii="Times New Roman" w:eastAsia="Calibri" w:hAnsi="Times New Roman" w:cs="Times New Roman"/>
          <w:bCs/>
          <w:sz w:val="12"/>
          <w:szCs w:val="12"/>
        </w:rPr>
        <w:t>сельского поселения Елшанка</w:t>
      </w:r>
      <w:r>
        <w:rPr>
          <w:rFonts w:ascii="Times New Roman" w:eastAsia="Calibri" w:hAnsi="Times New Roman" w:cs="Times New Roman"/>
          <w:bCs/>
          <w:sz w:val="12"/>
          <w:szCs w:val="12"/>
        </w:rPr>
        <w:t xml:space="preserve"> </w:t>
      </w:r>
      <w:r w:rsidRPr="00124FC3">
        <w:rPr>
          <w:rFonts w:ascii="Times New Roman" w:eastAsia="Calibri" w:hAnsi="Times New Roman" w:cs="Times New Roman"/>
          <w:bCs/>
          <w:sz w:val="12"/>
          <w:szCs w:val="12"/>
        </w:rPr>
        <w:t xml:space="preserve">муниципального района Сергиевский </w:t>
      </w:r>
      <w:r w:rsidRPr="00124FC3">
        <w:rPr>
          <w:rFonts w:ascii="Times New Roman" w:eastAsia="Calibri" w:hAnsi="Times New Roman" w:cs="Times New Roman"/>
          <w:sz w:val="12"/>
          <w:szCs w:val="12"/>
        </w:rPr>
        <w:t>Самарской области</w:t>
      </w:r>
    </w:p>
    <w:p w:rsidR="00124FC3" w:rsidRPr="00124FC3" w:rsidRDefault="00124FC3" w:rsidP="00124FC3">
      <w:pPr>
        <w:tabs>
          <w:tab w:val="left" w:pos="284"/>
          <w:tab w:val="left" w:pos="3828"/>
        </w:tabs>
        <w:spacing w:after="0" w:line="240" w:lineRule="auto"/>
        <w:ind w:firstLine="284"/>
        <w:jc w:val="both"/>
        <w:rPr>
          <w:rFonts w:ascii="Times New Roman" w:eastAsia="Calibri" w:hAnsi="Times New Roman" w:cs="Times New Roman"/>
          <w:sz w:val="12"/>
          <w:szCs w:val="12"/>
        </w:rPr>
      </w:pPr>
      <w:r w:rsidRPr="00124FC3">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Елшанка муниципального района Сергиевский Самарской области, Собрание представителей сельского поселения Елшанка  муниципального района Сергиевский Самарской области</w:t>
      </w:r>
    </w:p>
    <w:p w:rsidR="00124FC3" w:rsidRPr="00124FC3" w:rsidRDefault="00124FC3" w:rsidP="00124FC3">
      <w:pPr>
        <w:tabs>
          <w:tab w:val="left" w:pos="284"/>
          <w:tab w:val="left" w:pos="3828"/>
        </w:tabs>
        <w:spacing w:after="0" w:line="240" w:lineRule="auto"/>
        <w:ind w:firstLine="284"/>
        <w:jc w:val="both"/>
        <w:rPr>
          <w:rFonts w:ascii="Times New Roman" w:eastAsia="Calibri" w:hAnsi="Times New Roman" w:cs="Times New Roman"/>
          <w:b/>
          <w:sz w:val="12"/>
          <w:szCs w:val="12"/>
        </w:rPr>
      </w:pPr>
      <w:r w:rsidRPr="00124FC3">
        <w:rPr>
          <w:rFonts w:ascii="Times New Roman" w:eastAsia="Calibri" w:hAnsi="Times New Roman" w:cs="Times New Roman"/>
          <w:b/>
          <w:sz w:val="12"/>
          <w:szCs w:val="12"/>
        </w:rPr>
        <w:t>РЕШИЛО:</w:t>
      </w:r>
    </w:p>
    <w:p w:rsidR="00124FC3" w:rsidRPr="00124FC3" w:rsidRDefault="00124FC3" w:rsidP="00124FC3">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124FC3">
        <w:rPr>
          <w:rFonts w:ascii="Times New Roman" w:eastAsia="Calibri" w:hAnsi="Times New Roman" w:cs="Times New Roman"/>
          <w:sz w:val="12"/>
          <w:szCs w:val="12"/>
        </w:rPr>
        <w:t xml:space="preserve"> Утвердить по сельскому поселению Елшанка муниципального района Сергиевский среднюю стоимость одного квадратного метра общей площади жилья на </w:t>
      </w:r>
      <w:r w:rsidRPr="00124FC3">
        <w:rPr>
          <w:rFonts w:ascii="Times New Roman" w:eastAsia="Calibri" w:hAnsi="Times New Roman" w:cs="Times New Roman"/>
          <w:sz w:val="12"/>
          <w:szCs w:val="12"/>
          <w:lang w:val="en-US"/>
        </w:rPr>
        <w:t>IV</w:t>
      </w:r>
      <w:r w:rsidRPr="00124FC3">
        <w:rPr>
          <w:rFonts w:ascii="Times New Roman" w:eastAsia="Calibri" w:hAnsi="Times New Roman" w:cs="Times New Roman"/>
          <w:sz w:val="12"/>
          <w:szCs w:val="12"/>
        </w:rPr>
        <w:t xml:space="preserve"> квартал 2017 г.</w:t>
      </w:r>
      <w:r w:rsidRPr="00124FC3">
        <w:rPr>
          <w:rFonts w:ascii="Times New Roman" w:eastAsia="Calibri" w:hAnsi="Times New Roman" w:cs="Times New Roman"/>
          <w:b/>
          <w:sz w:val="12"/>
          <w:szCs w:val="12"/>
        </w:rPr>
        <w:t xml:space="preserve"> </w:t>
      </w:r>
      <w:r w:rsidRPr="00124FC3">
        <w:rPr>
          <w:rFonts w:ascii="Times New Roman" w:eastAsia="Calibri" w:hAnsi="Times New Roman" w:cs="Times New Roman"/>
          <w:sz w:val="12"/>
          <w:szCs w:val="12"/>
        </w:rPr>
        <w:t xml:space="preserve">в размере 14708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124FC3">
        <w:rPr>
          <w:rFonts w:ascii="Times New Roman" w:eastAsia="Calibri" w:hAnsi="Times New Roman" w:cs="Times New Roman"/>
          <w:sz w:val="12"/>
          <w:szCs w:val="12"/>
        </w:rPr>
        <w:t>нуждающимися</w:t>
      </w:r>
      <w:proofErr w:type="gramEnd"/>
      <w:r w:rsidRPr="00124FC3">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124FC3" w:rsidRPr="00124FC3" w:rsidRDefault="00124FC3" w:rsidP="00124FC3">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124FC3">
        <w:rPr>
          <w:rFonts w:ascii="Times New Roman" w:eastAsia="Calibri" w:hAnsi="Times New Roman" w:cs="Times New Roman"/>
          <w:sz w:val="12"/>
          <w:szCs w:val="12"/>
        </w:rPr>
        <w:t>Опубликовать настоящее Решение в газете «Сергиевский вестник».</w:t>
      </w:r>
    </w:p>
    <w:p w:rsidR="00124FC3" w:rsidRPr="00124FC3" w:rsidRDefault="00124FC3" w:rsidP="00124FC3">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124FC3">
        <w:rPr>
          <w:rFonts w:ascii="Times New Roman" w:eastAsia="Calibri" w:hAnsi="Times New Roman" w:cs="Times New Roman"/>
          <w:sz w:val="12"/>
          <w:szCs w:val="12"/>
        </w:rPr>
        <w:t>Настоящее Решение вступает в силу со дня его официального опубликования.</w:t>
      </w:r>
    </w:p>
    <w:p w:rsidR="00124FC3" w:rsidRPr="00124FC3" w:rsidRDefault="00124FC3" w:rsidP="00124FC3">
      <w:pPr>
        <w:tabs>
          <w:tab w:val="left" w:pos="284"/>
          <w:tab w:val="left" w:pos="3828"/>
        </w:tabs>
        <w:spacing w:after="0" w:line="240" w:lineRule="auto"/>
        <w:jc w:val="right"/>
        <w:rPr>
          <w:rFonts w:ascii="Times New Roman" w:eastAsia="Calibri" w:hAnsi="Times New Roman" w:cs="Times New Roman"/>
          <w:sz w:val="12"/>
          <w:szCs w:val="12"/>
        </w:rPr>
      </w:pPr>
      <w:r w:rsidRPr="00124FC3">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124FC3">
        <w:rPr>
          <w:rFonts w:ascii="Times New Roman" w:eastAsia="Calibri" w:hAnsi="Times New Roman" w:cs="Times New Roman"/>
          <w:sz w:val="12"/>
          <w:szCs w:val="12"/>
        </w:rPr>
        <w:t>сельского поселения Елшанка</w:t>
      </w:r>
    </w:p>
    <w:p w:rsidR="00124FC3" w:rsidRPr="00124FC3" w:rsidRDefault="00124FC3" w:rsidP="00124FC3">
      <w:pPr>
        <w:tabs>
          <w:tab w:val="left" w:pos="284"/>
          <w:tab w:val="left" w:pos="3828"/>
        </w:tabs>
        <w:spacing w:after="0" w:line="240" w:lineRule="auto"/>
        <w:jc w:val="right"/>
        <w:rPr>
          <w:rFonts w:ascii="Times New Roman" w:eastAsia="Calibri" w:hAnsi="Times New Roman" w:cs="Times New Roman"/>
          <w:sz w:val="12"/>
          <w:szCs w:val="12"/>
        </w:rPr>
      </w:pPr>
      <w:r w:rsidRPr="00124FC3">
        <w:rPr>
          <w:rFonts w:ascii="Times New Roman" w:eastAsia="Calibri" w:hAnsi="Times New Roman" w:cs="Times New Roman"/>
          <w:bCs/>
          <w:sz w:val="12"/>
          <w:szCs w:val="12"/>
        </w:rPr>
        <w:t>муниципального района Сергиевский</w:t>
      </w:r>
    </w:p>
    <w:p w:rsidR="00124FC3" w:rsidRPr="00124FC3" w:rsidRDefault="00124FC3" w:rsidP="00124FC3">
      <w:pPr>
        <w:tabs>
          <w:tab w:val="left" w:pos="284"/>
          <w:tab w:val="left" w:pos="3828"/>
        </w:tabs>
        <w:spacing w:after="0" w:line="240" w:lineRule="auto"/>
        <w:jc w:val="right"/>
        <w:rPr>
          <w:rFonts w:ascii="Times New Roman" w:eastAsia="Calibri" w:hAnsi="Times New Roman" w:cs="Times New Roman"/>
          <w:sz w:val="12"/>
          <w:szCs w:val="12"/>
        </w:rPr>
      </w:pPr>
      <w:r w:rsidRPr="00124FC3">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124FC3">
        <w:rPr>
          <w:rFonts w:ascii="Times New Roman" w:eastAsia="Calibri" w:hAnsi="Times New Roman" w:cs="Times New Roman"/>
          <w:sz w:val="12"/>
          <w:szCs w:val="12"/>
        </w:rPr>
        <w:t>Зиновьев</w:t>
      </w:r>
    </w:p>
    <w:p w:rsidR="00124FC3" w:rsidRPr="00124FC3" w:rsidRDefault="00124FC3" w:rsidP="00124FC3">
      <w:pPr>
        <w:tabs>
          <w:tab w:val="left" w:pos="284"/>
          <w:tab w:val="left" w:pos="3828"/>
        </w:tabs>
        <w:spacing w:after="0" w:line="240" w:lineRule="auto"/>
        <w:jc w:val="right"/>
        <w:rPr>
          <w:rFonts w:ascii="Times New Roman" w:eastAsia="Calibri" w:hAnsi="Times New Roman" w:cs="Times New Roman"/>
          <w:sz w:val="12"/>
          <w:szCs w:val="12"/>
        </w:rPr>
      </w:pPr>
    </w:p>
    <w:p w:rsidR="00124FC3" w:rsidRPr="00124FC3" w:rsidRDefault="00124FC3" w:rsidP="00124FC3">
      <w:pPr>
        <w:tabs>
          <w:tab w:val="left" w:pos="284"/>
          <w:tab w:val="left" w:pos="3828"/>
        </w:tabs>
        <w:spacing w:after="0" w:line="240" w:lineRule="auto"/>
        <w:jc w:val="right"/>
        <w:rPr>
          <w:rFonts w:ascii="Times New Roman" w:eastAsia="Calibri" w:hAnsi="Times New Roman" w:cs="Times New Roman"/>
          <w:sz w:val="12"/>
          <w:szCs w:val="12"/>
        </w:rPr>
      </w:pPr>
      <w:proofErr w:type="spellStart"/>
      <w:r w:rsidRPr="00124FC3">
        <w:rPr>
          <w:rFonts w:ascii="Times New Roman" w:eastAsia="Calibri" w:hAnsi="Times New Roman" w:cs="Times New Roman"/>
          <w:sz w:val="12"/>
          <w:szCs w:val="12"/>
        </w:rPr>
        <w:t>И.о</w:t>
      </w:r>
      <w:proofErr w:type="spellEnd"/>
      <w:r w:rsidRPr="00124FC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124FC3">
        <w:rPr>
          <w:rFonts w:ascii="Times New Roman" w:eastAsia="Calibri" w:hAnsi="Times New Roman" w:cs="Times New Roman"/>
          <w:sz w:val="12"/>
          <w:szCs w:val="12"/>
        </w:rPr>
        <w:t>Главы сельского поселения Елшанка</w:t>
      </w:r>
    </w:p>
    <w:p w:rsidR="00124FC3" w:rsidRPr="00124FC3" w:rsidRDefault="00124FC3" w:rsidP="00124FC3">
      <w:pPr>
        <w:tabs>
          <w:tab w:val="left" w:pos="284"/>
          <w:tab w:val="left" w:pos="3828"/>
        </w:tabs>
        <w:spacing w:after="0" w:line="240" w:lineRule="auto"/>
        <w:jc w:val="right"/>
        <w:rPr>
          <w:rFonts w:ascii="Times New Roman" w:eastAsia="Calibri" w:hAnsi="Times New Roman" w:cs="Times New Roman"/>
          <w:sz w:val="12"/>
          <w:szCs w:val="12"/>
        </w:rPr>
      </w:pPr>
      <w:r w:rsidRPr="00124FC3">
        <w:rPr>
          <w:rFonts w:ascii="Times New Roman" w:eastAsia="Calibri" w:hAnsi="Times New Roman" w:cs="Times New Roman"/>
          <w:bCs/>
          <w:sz w:val="12"/>
          <w:szCs w:val="12"/>
        </w:rPr>
        <w:t>муниципального района Сергиевский</w:t>
      </w:r>
    </w:p>
    <w:p w:rsidR="00124FC3" w:rsidRPr="00124FC3" w:rsidRDefault="00124FC3" w:rsidP="00124FC3">
      <w:pPr>
        <w:tabs>
          <w:tab w:val="left" w:pos="284"/>
          <w:tab w:val="left" w:pos="3828"/>
        </w:tabs>
        <w:spacing w:after="0" w:line="240" w:lineRule="auto"/>
        <w:jc w:val="right"/>
        <w:rPr>
          <w:rFonts w:ascii="Times New Roman" w:eastAsia="Calibri" w:hAnsi="Times New Roman" w:cs="Times New Roman"/>
          <w:sz w:val="12"/>
          <w:szCs w:val="12"/>
        </w:rPr>
      </w:pPr>
      <w:r w:rsidRPr="00124FC3">
        <w:rPr>
          <w:rFonts w:ascii="Times New Roman" w:eastAsia="Calibri" w:hAnsi="Times New Roman" w:cs="Times New Roman"/>
          <w:sz w:val="12"/>
          <w:szCs w:val="12"/>
        </w:rPr>
        <w:t>Е.А.</w:t>
      </w:r>
      <w:r>
        <w:rPr>
          <w:rFonts w:ascii="Times New Roman" w:eastAsia="Calibri" w:hAnsi="Times New Roman" w:cs="Times New Roman"/>
          <w:sz w:val="12"/>
          <w:szCs w:val="12"/>
        </w:rPr>
        <w:t xml:space="preserve"> </w:t>
      </w:r>
      <w:r w:rsidRPr="00124FC3">
        <w:rPr>
          <w:rFonts w:ascii="Times New Roman" w:eastAsia="Calibri" w:hAnsi="Times New Roman" w:cs="Times New Roman"/>
          <w:sz w:val="12"/>
          <w:szCs w:val="12"/>
        </w:rPr>
        <w:t>Комарова</w:t>
      </w:r>
    </w:p>
    <w:p w:rsidR="00124FC3" w:rsidRPr="00124FC3" w:rsidRDefault="00124FC3" w:rsidP="00124FC3">
      <w:pPr>
        <w:tabs>
          <w:tab w:val="left" w:pos="284"/>
          <w:tab w:val="left" w:pos="3828"/>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СОБРАНИЕ ПРЕДСТАВИТЕЛЕЙ</w:t>
      </w:r>
    </w:p>
    <w:p w:rsidR="00124FC3" w:rsidRPr="00124FC3" w:rsidRDefault="00124FC3" w:rsidP="00124FC3">
      <w:pPr>
        <w:tabs>
          <w:tab w:val="left" w:pos="284"/>
          <w:tab w:val="left" w:pos="3828"/>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ЗАХАРКИНО</w:t>
      </w:r>
    </w:p>
    <w:p w:rsidR="00124FC3" w:rsidRPr="00124FC3" w:rsidRDefault="00124FC3" w:rsidP="00124FC3">
      <w:pPr>
        <w:tabs>
          <w:tab w:val="left" w:pos="284"/>
          <w:tab w:val="left" w:pos="3828"/>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МУНИЦИПАЛЬНОГО РАЙОНА СЕРГИЕВСКИЙ</w:t>
      </w:r>
    </w:p>
    <w:p w:rsidR="00124FC3" w:rsidRPr="00124FC3" w:rsidRDefault="00124FC3" w:rsidP="00124FC3">
      <w:pPr>
        <w:tabs>
          <w:tab w:val="left" w:pos="284"/>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САМАРСКОЙ ОБЛАСТИ</w:t>
      </w:r>
    </w:p>
    <w:p w:rsidR="00124FC3" w:rsidRPr="00124FC3" w:rsidRDefault="00124FC3" w:rsidP="00124FC3">
      <w:pPr>
        <w:tabs>
          <w:tab w:val="left" w:pos="284"/>
        </w:tabs>
        <w:spacing w:after="0" w:line="240" w:lineRule="auto"/>
        <w:jc w:val="center"/>
        <w:rPr>
          <w:rFonts w:ascii="Times New Roman" w:eastAsia="Calibri" w:hAnsi="Times New Roman" w:cs="Times New Roman"/>
          <w:sz w:val="12"/>
          <w:szCs w:val="12"/>
        </w:rPr>
      </w:pPr>
    </w:p>
    <w:p w:rsidR="00124FC3" w:rsidRPr="00124FC3" w:rsidRDefault="00124FC3" w:rsidP="00124FC3">
      <w:pPr>
        <w:tabs>
          <w:tab w:val="left" w:pos="284"/>
        </w:tabs>
        <w:spacing w:after="0" w:line="240" w:lineRule="auto"/>
        <w:jc w:val="center"/>
        <w:rPr>
          <w:rFonts w:ascii="Times New Roman" w:eastAsia="Calibri" w:hAnsi="Times New Roman" w:cs="Times New Roman"/>
          <w:sz w:val="12"/>
          <w:szCs w:val="12"/>
        </w:rPr>
      </w:pPr>
      <w:r w:rsidRPr="00124FC3">
        <w:rPr>
          <w:rFonts w:ascii="Times New Roman" w:eastAsia="Calibri" w:hAnsi="Times New Roman" w:cs="Times New Roman"/>
          <w:sz w:val="12"/>
          <w:szCs w:val="12"/>
        </w:rPr>
        <w:t>РЕШЕНИЕ</w:t>
      </w:r>
    </w:p>
    <w:p w:rsidR="00124FC3" w:rsidRPr="00124FC3" w:rsidRDefault="00124FC3" w:rsidP="00124FC3">
      <w:pPr>
        <w:tabs>
          <w:tab w:val="left" w:pos="284"/>
        </w:tabs>
        <w:spacing w:after="0" w:line="240" w:lineRule="auto"/>
        <w:jc w:val="center"/>
        <w:rPr>
          <w:rFonts w:ascii="Times New Roman" w:eastAsia="Calibri" w:hAnsi="Times New Roman" w:cs="Times New Roman"/>
          <w:sz w:val="12"/>
          <w:szCs w:val="12"/>
        </w:rPr>
      </w:pPr>
      <w:r w:rsidRPr="00124FC3">
        <w:rPr>
          <w:rFonts w:ascii="Times New Roman" w:eastAsia="Calibri" w:hAnsi="Times New Roman" w:cs="Times New Roman"/>
          <w:sz w:val="12"/>
          <w:szCs w:val="12"/>
        </w:rPr>
        <w:t>0</w:t>
      </w:r>
      <w:r>
        <w:rPr>
          <w:rFonts w:ascii="Times New Roman" w:eastAsia="Calibri" w:hAnsi="Times New Roman" w:cs="Times New Roman"/>
          <w:sz w:val="12"/>
          <w:szCs w:val="12"/>
        </w:rPr>
        <w:t>4</w:t>
      </w:r>
      <w:r w:rsidRPr="00124FC3">
        <w:rPr>
          <w:rFonts w:ascii="Times New Roman" w:eastAsia="Calibri" w:hAnsi="Times New Roman" w:cs="Times New Roman"/>
          <w:sz w:val="12"/>
          <w:szCs w:val="12"/>
        </w:rPr>
        <w:t xml:space="preserve"> октября 201</w:t>
      </w:r>
      <w:r>
        <w:rPr>
          <w:rFonts w:ascii="Times New Roman" w:eastAsia="Calibri" w:hAnsi="Times New Roman" w:cs="Times New Roman"/>
          <w:sz w:val="12"/>
          <w:szCs w:val="12"/>
        </w:rPr>
        <w:t>7</w:t>
      </w:r>
      <w:r w:rsidRPr="00124FC3">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№20</w:t>
      </w:r>
    </w:p>
    <w:p w:rsidR="00124FC3" w:rsidRDefault="00124FC3" w:rsidP="00124FC3">
      <w:pPr>
        <w:tabs>
          <w:tab w:val="left" w:pos="284"/>
          <w:tab w:val="left" w:pos="3828"/>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Об утверждении средней стоимости одного квадратного метра общей площади жилья</w:t>
      </w:r>
    </w:p>
    <w:p w:rsidR="00124FC3" w:rsidRPr="00124FC3" w:rsidRDefault="00124FC3" w:rsidP="00124FC3">
      <w:pPr>
        <w:tabs>
          <w:tab w:val="left" w:pos="284"/>
          <w:tab w:val="left" w:pos="3828"/>
        </w:tabs>
        <w:spacing w:after="0" w:line="240" w:lineRule="auto"/>
        <w:jc w:val="center"/>
        <w:rPr>
          <w:rFonts w:ascii="Times New Roman" w:eastAsia="Calibri" w:hAnsi="Times New Roman" w:cs="Times New Roman"/>
          <w:sz w:val="12"/>
          <w:szCs w:val="12"/>
        </w:rPr>
      </w:pPr>
      <w:r w:rsidRPr="00124FC3">
        <w:rPr>
          <w:rFonts w:ascii="Times New Roman" w:eastAsia="Calibri" w:hAnsi="Times New Roman" w:cs="Times New Roman"/>
          <w:b/>
          <w:sz w:val="12"/>
          <w:szCs w:val="12"/>
        </w:rPr>
        <w:t>по сельскому поселению Захаркино муниципального района Сергиевский</w:t>
      </w:r>
      <w:r w:rsidRPr="00124FC3">
        <w:rPr>
          <w:rFonts w:ascii="Times New Roman" w:eastAsia="Calibri" w:hAnsi="Times New Roman" w:cs="Times New Roman"/>
          <w:sz w:val="12"/>
          <w:szCs w:val="12"/>
        </w:rPr>
        <w:t xml:space="preserve"> </w:t>
      </w:r>
      <w:r w:rsidRPr="00124FC3">
        <w:rPr>
          <w:rFonts w:ascii="Times New Roman" w:eastAsia="Calibri" w:hAnsi="Times New Roman" w:cs="Times New Roman"/>
          <w:b/>
          <w:sz w:val="12"/>
          <w:szCs w:val="12"/>
        </w:rPr>
        <w:t xml:space="preserve">на </w:t>
      </w:r>
      <w:r w:rsidRPr="00124FC3">
        <w:rPr>
          <w:rFonts w:ascii="Times New Roman" w:eastAsia="Calibri" w:hAnsi="Times New Roman" w:cs="Times New Roman"/>
          <w:b/>
          <w:sz w:val="12"/>
          <w:szCs w:val="12"/>
          <w:lang w:val="en-US"/>
        </w:rPr>
        <w:t>IV</w:t>
      </w:r>
      <w:r w:rsidRPr="00124FC3">
        <w:rPr>
          <w:rFonts w:ascii="Times New Roman" w:eastAsia="Calibri" w:hAnsi="Times New Roman" w:cs="Times New Roman"/>
          <w:b/>
          <w:sz w:val="12"/>
          <w:szCs w:val="12"/>
        </w:rPr>
        <w:t xml:space="preserve"> квартал 2017 г.</w:t>
      </w:r>
    </w:p>
    <w:p w:rsidR="00124FC3" w:rsidRPr="00124FC3" w:rsidRDefault="00124FC3" w:rsidP="00124FC3">
      <w:pPr>
        <w:tabs>
          <w:tab w:val="left" w:pos="284"/>
          <w:tab w:val="left" w:pos="3828"/>
        </w:tabs>
        <w:spacing w:after="0" w:line="240" w:lineRule="auto"/>
        <w:jc w:val="both"/>
        <w:rPr>
          <w:rFonts w:ascii="Times New Roman" w:eastAsia="Calibri" w:hAnsi="Times New Roman" w:cs="Times New Roman"/>
          <w:sz w:val="12"/>
          <w:szCs w:val="12"/>
        </w:rPr>
      </w:pPr>
    </w:p>
    <w:p w:rsidR="00124FC3" w:rsidRPr="00124FC3" w:rsidRDefault="00124FC3" w:rsidP="00124FC3">
      <w:pPr>
        <w:tabs>
          <w:tab w:val="left" w:pos="284"/>
          <w:tab w:val="left" w:pos="3828"/>
        </w:tabs>
        <w:spacing w:after="0" w:line="240" w:lineRule="auto"/>
        <w:ind w:firstLine="284"/>
        <w:jc w:val="both"/>
        <w:rPr>
          <w:rFonts w:ascii="Times New Roman" w:eastAsia="Calibri" w:hAnsi="Times New Roman" w:cs="Times New Roman"/>
          <w:b/>
          <w:bCs/>
          <w:sz w:val="12"/>
          <w:szCs w:val="12"/>
        </w:rPr>
      </w:pPr>
      <w:r w:rsidRPr="00124FC3">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124FC3">
        <w:rPr>
          <w:rFonts w:ascii="Times New Roman" w:eastAsia="Calibri" w:hAnsi="Times New Roman" w:cs="Times New Roman"/>
          <w:bCs/>
          <w:sz w:val="12"/>
          <w:szCs w:val="12"/>
        </w:rPr>
        <w:t>сельского поселения Захаркино</w:t>
      </w:r>
      <w:r>
        <w:rPr>
          <w:rFonts w:ascii="Times New Roman" w:eastAsia="Calibri" w:hAnsi="Times New Roman" w:cs="Times New Roman"/>
          <w:bCs/>
          <w:sz w:val="12"/>
          <w:szCs w:val="12"/>
        </w:rPr>
        <w:t xml:space="preserve"> </w:t>
      </w:r>
      <w:r w:rsidRPr="00124FC3">
        <w:rPr>
          <w:rFonts w:ascii="Times New Roman" w:eastAsia="Calibri" w:hAnsi="Times New Roman" w:cs="Times New Roman"/>
          <w:bCs/>
          <w:sz w:val="12"/>
          <w:szCs w:val="12"/>
        </w:rPr>
        <w:t xml:space="preserve">муниципального района Сергиевский </w:t>
      </w:r>
      <w:r w:rsidRPr="00124FC3">
        <w:rPr>
          <w:rFonts w:ascii="Times New Roman" w:eastAsia="Calibri" w:hAnsi="Times New Roman" w:cs="Times New Roman"/>
          <w:sz w:val="12"/>
          <w:szCs w:val="12"/>
        </w:rPr>
        <w:t>Самарской области</w:t>
      </w:r>
    </w:p>
    <w:p w:rsidR="00124FC3" w:rsidRPr="00124FC3" w:rsidRDefault="00124FC3" w:rsidP="00124FC3">
      <w:pPr>
        <w:tabs>
          <w:tab w:val="left" w:pos="284"/>
          <w:tab w:val="left" w:pos="3828"/>
        </w:tabs>
        <w:spacing w:after="0" w:line="240" w:lineRule="auto"/>
        <w:ind w:firstLine="284"/>
        <w:jc w:val="both"/>
        <w:rPr>
          <w:rFonts w:ascii="Times New Roman" w:eastAsia="Calibri" w:hAnsi="Times New Roman" w:cs="Times New Roman"/>
          <w:sz w:val="12"/>
          <w:szCs w:val="12"/>
        </w:rPr>
      </w:pPr>
      <w:r w:rsidRPr="00124FC3">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Захаркино муниципального района Сергиевский Самарской области, Собрание представителей сельского поселения Захаркино  муниципального района Сергиевский Самарской области</w:t>
      </w:r>
    </w:p>
    <w:p w:rsidR="00124FC3" w:rsidRPr="00124FC3" w:rsidRDefault="00124FC3" w:rsidP="00124FC3">
      <w:pPr>
        <w:tabs>
          <w:tab w:val="left" w:pos="284"/>
          <w:tab w:val="left" w:pos="3828"/>
        </w:tabs>
        <w:spacing w:after="0" w:line="240" w:lineRule="auto"/>
        <w:ind w:firstLine="284"/>
        <w:jc w:val="both"/>
        <w:rPr>
          <w:rFonts w:ascii="Times New Roman" w:eastAsia="Calibri" w:hAnsi="Times New Roman" w:cs="Times New Roman"/>
          <w:b/>
          <w:sz w:val="12"/>
          <w:szCs w:val="12"/>
        </w:rPr>
      </w:pPr>
      <w:r w:rsidRPr="00124FC3">
        <w:rPr>
          <w:rFonts w:ascii="Times New Roman" w:eastAsia="Calibri" w:hAnsi="Times New Roman" w:cs="Times New Roman"/>
          <w:b/>
          <w:sz w:val="12"/>
          <w:szCs w:val="12"/>
        </w:rPr>
        <w:t>РЕШИЛО:</w:t>
      </w:r>
    </w:p>
    <w:p w:rsidR="00124FC3" w:rsidRPr="00124FC3" w:rsidRDefault="00124FC3" w:rsidP="00124FC3">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124FC3">
        <w:rPr>
          <w:rFonts w:ascii="Times New Roman" w:eastAsia="Calibri" w:hAnsi="Times New Roman" w:cs="Times New Roman"/>
          <w:sz w:val="12"/>
          <w:szCs w:val="12"/>
        </w:rPr>
        <w:t xml:space="preserve"> Утвердить по сельскому поселению Захаркино муниципального района Сергиевский среднюю стоимость одного квадратного метра общей площади жилья на </w:t>
      </w:r>
      <w:r w:rsidRPr="00124FC3">
        <w:rPr>
          <w:rFonts w:ascii="Times New Roman" w:eastAsia="Calibri" w:hAnsi="Times New Roman" w:cs="Times New Roman"/>
          <w:sz w:val="12"/>
          <w:szCs w:val="12"/>
          <w:lang w:val="en-US"/>
        </w:rPr>
        <w:t>IV</w:t>
      </w:r>
      <w:r w:rsidRPr="00124FC3">
        <w:rPr>
          <w:rFonts w:ascii="Times New Roman" w:eastAsia="Calibri" w:hAnsi="Times New Roman" w:cs="Times New Roman"/>
          <w:sz w:val="12"/>
          <w:szCs w:val="12"/>
        </w:rPr>
        <w:t xml:space="preserve"> квартал 2017 г.</w:t>
      </w:r>
      <w:r w:rsidRPr="00124FC3">
        <w:rPr>
          <w:rFonts w:ascii="Times New Roman" w:eastAsia="Calibri" w:hAnsi="Times New Roman" w:cs="Times New Roman"/>
          <w:b/>
          <w:sz w:val="12"/>
          <w:szCs w:val="12"/>
        </w:rPr>
        <w:t xml:space="preserve"> </w:t>
      </w:r>
      <w:r w:rsidRPr="00124FC3">
        <w:rPr>
          <w:rFonts w:ascii="Times New Roman" w:eastAsia="Calibri" w:hAnsi="Times New Roman" w:cs="Times New Roman"/>
          <w:sz w:val="12"/>
          <w:szCs w:val="12"/>
        </w:rPr>
        <w:t xml:space="preserve">в размере 12393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124FC3">
        <w:rPr>
          <w:rFonts w:ascii="Times New Roman" w:eastAsia="Calibri" w:hAnsi="Times New Roman" w:cs="Times New Roman"/>
          <w:sz w:val="12"/>
          <w:szCs w:val="12"/>
        </w:rPr>
        <w:t>нуждающимися</w:t>
      </w:r>
      <w:proofErr w:type="gramEnd"/>
      <w:r w:rsidRPr="00124FC3">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124FC3" w:rsidRPr="00124FC3" w:rsidRDefault="00124FC3" w:rsidP="00124FC3">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2. </w:t>
      </w:r>
      <w:r w:rsidRPr="00124FC3">
        <w:rPr>
          <w:rFonts w:ascii="Times New Roman" w:eastAsia="Calibri" w:hAnsi="Times New Roman" w:cs="Times New Roman"/>
          <w:sz w:val="12"/>
          <w:szCs w:val="12"/>
        </w:rPr>
        <w:t>Опубликовать настоящее Решение в газете «Сергиевский вестник».</w:t>
      </w:r>
    </w:p>
    <w:p w:rsidR="00124FC3" w:rsidRPr="00124FC3" w:rsidRDefault="00124FC3" w:rsidP="00124FC3">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124FC3">
        <w:rPr>
          <w:rFonts w:ascii="Times New Roman" w:eastAsia="Calibri" w:hAnsi="Times New Roman" w:cs="Times New Roman"/>
          <w:sz w:val="12"/>
          <w:szCs w:val="12"/>
        </w:rPr>
        <w:t>Настоящее Решение вступает в силу со дня его официального опубликования.</w:t>
      </w:r>
    </w:p>
    <w:p w:rsidR="00124FC3" w:rsidRPr="00124FC3" w:rsidRDefault="00124FC3" w:rsidP="00124FC3">
      <w:pPr>
        <w:tabs>
          <w:tab w:val="left" w:pos="284"/>
          <w:tab w:val="left" w:pos="3828"/>
        </w:tabs>
        <w:spacing w:after="0" w:line="240" w:lineRule="auto"/>
        <w:jc w:val="right"/>
        <w:rPr>
          <w:rFonts w:ascii="Times New Roman" w:eastAsia="Calibri" w:hAnsi="Times New Roman" w:cs="Times New Roman"/>
          <w:sz w:val="12"/>
          <w:szCs w:val="12"/>
        </w:rPr>
      </w:pPr>
      <w:r w:rsidRPr="00124FC3">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124FC3">
        <w:rPr>
          <w:rFonts w:ascii="Times New Roman" w:eastAsia="Calibri" w:hAnsi="Times New Roman" w:cs="Times New Roman"/>
          <w:sz w:val="12"/>
          <w:szCs w:val="12"/>
        </w:rPr>
        <w:t>сельского поселения Захаркино</w:t>
      </w:r>
    </w:p>
    <w:p w:rsidR="00124FC3" w:rsidRPr="00124FC3" w:rsidRDefault="00124FC3" w:rsidP="00124FC3">
      <w:pPr>
        <w:tabs>
          <w:tab w:val="left" w:pos="284"/>
          <w:tab w:val="left" w:pos="3828"/>
        </w:tabs>
        <w:spacing w:after="0" w:line="240" w:lineRule="auto"/>
        <w:jc w:val="right"/>
        <w:rPr>
          <w:rFonts w:ascii="Times New Roman" w:eastAsia="Calibri" w:hAnsi="Times New Roman" w:cs="Times New Roman"/>
          <w:sz w:val="12"/>
          <w:szCs w:val="12"/>
        </w:rPr>
      </w:pPr>
      <w:r w:rsidRPr="00124FC3">
        <w:rPr>
          <w:rFonts w:ascii="Times New Roman" w:eastAsia="Calibri" w:hAnsi="Times New Roman" w:cs="Times New Roman"/>
          <w:bCs/>
          <w:sz w:val="12"/>
          <w:szCs w:val="12"/>
        </w:rPr>
        <w:t>муниципального района Сергиевский</w:t>
      </w:r>
    </w:p>
    <w:p w:rsidR="00124FC3" w:rsidRPr="00124FC3" w:rsidRDefault="00124FC3" w:rsidP="00124FC3">
      <w:pPr>
        <w:tabs>
          <w:tab w:val="left" w:pos="284"/>
          <w:tab w:val="left" w:pos="3828"/>
        </w:tabs>
        <w:spacing w:after="0" w:line="240" w:lineRule="auto"/>
        <w:jc w:val="right"/>
        <w:rPr>
          <w:rFonts w:ascii="Times New Roman" w:eastAsia="Calibri" w:hAnsi="Times New Roman" w:cs="Times New Roman"/>
          <w:sz w:val="12"/>
          <w:szCs w:val="12"/>
        </w:rPr>
      </w:pPr>
      <w:r w:rsidRPr="00124FC3">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proofErr w:type="spellStart"/>
      <w:r w:rsidRPr="00124FC3">
        <w:rPr>
          <w:rFonts w:ascii="Times New Roman" w:eastAsia="Calibri" w:hAnsi="Times New Roman" w:cs="Times New Roman"/>
          <w:sz w:val="12"/>
          <w:szCs w:val="12"/>
        </w:rPr>
        <w:t>Жаркова</w:t>
      </w:r>
      <w:proofErr w:type="spellEnd"/>
    </w:p>
    <w:p w:rsidR="00124FC3" w:rsidRPr="00124FC3" w:rsidRDefault="00124FC3" w:rsidP="00124FC3">
      <w:pPr>
        <w:tabs>
          <w:tab w:val="left" w:pos="284"/>
          <w:tab w:val="left" w:pos="3828"/>
        </w:tabs>
        <w:spacing w:after="0" w:line="240" w:lineRule="auto"/>
        <w:jc w:val="right"/>
        <w:rPr>
          <w:rFonts w:ascii="Times New Roman" w:eastAsia="Calibri" w:hAnsi="Times New Roman" w:cs="Times New Roman"/>
          <w:sz w:val="12"/>
          <w:szCs w:val="12"/>
        </w:rPr>
      </w:pPr>
    </w:p>
    <w:p w:rsidR="00124FC3" w:rsidRPr="00124FC3" w:rsidRDefault="00124FC3" w:rsidP="00124FC3">
      <w:pPr>
        <w:tabs>
          <w:tab w:val="left" w:pos="284"/>
          <w:tab w:val="left" w:pos="3828"/>
        </w:tabs>
        <w:spacing w:after="0" w:line="240" w:lineRule="auto"/>
        <w:jc w:val="right"/>
        <w:rPr>
          <w:rFonts w:ascii="Times New Roman" w:eastAsia="Calibri" w:hAnsi="Times New Roman" w:cs="Times New Roman"/>
          <w:sz w:val="12"/>
          <w:szCs w:val="12"/>
        </w:rPr>
      </w:pPr>
      <w:r w:rsidRPr="00124FC3">
        <w:rPr>
          <w:rFonts w:ascii="Times New Roman" w:eastAsia="Calibri" w:hAnsi="Times New Roman" w:cs="Times New Roman"/>
          <w:sz w:val="12"/>
          <w:szCs w:val="12"/>
        </w:rPr>
        <w:t>Глава сельского поселения Захаркино</w:t>
      </w:r>
    </w:p>
    <w:p w:rsidR="00124FC3" w:rsidRPr="00124FC3" w:rsidRDefault="00124FC3" w:rsidP="00124FC3">
      <w:pPr>
        <w:tabs>
          <w:tab w:val="left" w:pos="284"/>
          <w:tab w:val="left" w:pos="3828"/>
        </w:tabs>
        <w:spacing w:after="0" w:line="240" w:lineRule="auto"/>
        <w:jc w:val="right"/>
        <w:rPr>
          <w:rFonts w:ascii="Times New Roman" w:eastAsia="Calibri" w:hAnsi="Times New Roman" w:cs="Times New Roman"/>
          <w:sz w:val="12"/>
          <w:szCs w:val="12"/>
        </w:rPr>
      </w:pPr>
      <w:r w:rsidRPr="00124FC3">
        <w:rPr>
          <w:rFonts w:ascii="Times New Roman" w:eastAsia="Calibri" w:hAnsi="Times New Roman" w:cs="Times New Roman"/>
          <w:bCs/>
          <w:sz w:val="12"/>
          <w:szCs w:val="12"/>
        </w:rPr>
        <w:t>муниципального района Сергиевский</w:t>
      </w:r>
    </w:p>
    <w:p w:rsidR="00124FC3" w:rsidRPr="00124FC3" w:rsidRDefault="00124FC3" w:rsidP="00124FC3">
      <w:pPr>
        <w:tabs>
          <w:tab w:val="left" w:pos="284"/>
          <w:tab w:val="left" w:pos="3828"/>
        </w:tabs>
        <w:spacing w:after="0" w:line="240" w:lineRule="auto"/>
        <w:jc w:val="right"/>
        <w:rPr>
          <w:rFonts w:ascii="Times New Roman" w:eastAsia="Calibri" w:hAnsi="Times New Roman" w:cs="Times New Roman"/>
          <w:sz w:val="12"/>
          <w:szCs w:val="12"/>
        </w:rPr>
      </w:pPr>
      <w:r w:rsidRPr="00124FC3">
        <w:rPr>
          <w:rFonts w:ascii="Times New Roman" w:eastAsia="Calibri" w:hAnsi="Times New Roman" w:cs="Times New Roman"/>
          <w:sz w:val="12"/>
          <w:szCs w:val="12"/>
        </w:rPr>
        <w:t>С.Е.</w:t>
      </w:r>
      <w:r>
        <w:rPr>
          <w:rFonts w:ascii="Times New Roman" w:eastAsia="Calibri" w:hAnsi="Times New Roman" w:cs="Times New Roman"/>
          <w:sz w:val="12"/>
          <w:szCs w:val="12"/>
        </w:rPr>
        <w:t xml:space="preserve"> </w:t>
      </w:r>
      <w:proofErr w:type="spellStart"/>
      <w:r w:rsidRPr="00124FC3">
        <w:rPr>
          <w:rFonts w:ascii="Times New Roman" w:eastAsia="Calibri" w:hAnsi="Times New Roman" w:cs="Times New Roman"/>
          <w:sz w:val="12"/>
          <w:szCs w:val="12"/>
        </w:rPr>
        <w:t>Служаева</w:t>
      </w:r>
      <w:proofErr w:type="spellEnd"/>
    </w:p>
    <w:p w:rsidR="00124FC3" w:rsidRPr="00124FC3" w:rsidRDefault="00124FC3" w:rsidP="00124FC3">
      <w:pPr>
        <w:tabs>
          <w:tab w:val="left" w:pos="284"/>
          <w:tab w:val="left" w:pos="3828"/>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СОБРАНИЕ ПРЕДСТАВИТЕЛЕЙ</w:t>
      </w:r>
    </w:p>
    <w:p w:rsidR="00124FC3" w:rsidRPr="00124FC3" w:rsidRDefault="00124FC3" w:rsidP="00124FC3">
      <w:pPr>
        <w:tabs>
          <w:tab w:val="left" w:pos="284"/>
          <w:tab w:val="left" w:pos="3828"/>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КАРМАЛО-АДЕЛЯКОВО</w:t>
      </w:r>
    </w:p>
    <w:p w:rsidR="00124FC3" w:rsidRPr="00124FC3" w:rsidRDefault="00124FC3" w:rsidP="00124FC3">
      <w:pPr>
        <w:tabs>
          <w:tab w:val="left" w:pos="284"/>
          <w:tab w:val="left" w:pos="3828"/>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МУНИЦИПАЛЬНОГО РАЙОНА СЕРГИЕВСКИЙ</w:t>
      </w:r>
    </w:p>
    <w:p w:rsidR="00124FC3" w:rsidRPr="00124FC3" w:rsidRDefault="00124FC3" w:rsidP="00124FC3">
      <w:pPr>
        <w:tabs>
          <w:tab w:val="left" w:pos="284"/>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САМАРСКОЙ ОБЛАСТИ</w:t>
      </w:r>
    </w:p>
    <w:p w:rsidR="00124FC3" w:rsidRPr="00124FC3" w:rsidRDefault="00124FC3" w:rsidP="00124FC3">
      <w:pPr>
        <w:tabs>
          <w:tab w:val="left" w:pos="284"/>
        </w:tabs>
        <w:spacing w:after="0" w:line="240" w:lineRule="auto"/>
        <w:jc w:val="center"/>
        <w:rPr>
          <w:rFonts w:ascii="Times New Roman" w:eastAsia="Calibri" w:hAnsi="Times New Roman" w:cs="Times New Roman"/>
          <w:sz w:val="12"/>
          <w:szCs w:val="12"/>
        </w:rPr>
      </w:pPr>
    </w:p>
    <w:p w:rsidR="00124FC3" w:rsidRPr="00124FC3" w:rsidRDefault="00124FC3" w:rsidP="00124FC3">
      <w:pPr>
        <w:tabs>
          <w:tab w:val="left" w:pos="284"/>
        </w:tabs>
        <w:spacing w:after="0" w:line="240" w:lineRule="auto"/>
        <w:jc w:val="center"/>
        <w:rPr>
          <w:rFonts w:ascii="Times New Roman" w:eastAsia="Calibri" w:hAnsi="Times New Roman" w:cs="Times New Roman"/>
          <w:sz w:val="12"/>
          <w:szCs w:val="12"/>
        </w:rPr>
      </w:pPr>
      <w:r w:rsidRPr="00124FC3">
        <w:rPr>
          <w:rFonts w:ascii="Times New Roman" w:eastAsia="Calibri" w:hAnsi="Times New Roman" w:cs="Times New Roman"/>
          <w:sz w:val="12"/>
          <w:szCs w:val="12"/>
        </w:rPr>
        <w:t>РЕШЕНИЕ</w:t>
      </w:r>
    </w:p>
    <w:p w:rsidR="00124FC3" w:rsidRPr="00124FC3" w:rsidRDefault="00124FC3" w:rsidP="00124FC3">
      <w:pPr>
        <w:tabs>
          <w:tab w:val="left" w:pos="284"/>
        </w:tabs>
        <w:spacing w:after="0" w:line="240" w:lineRule="auto"/>
        <w:jc w:val="center"/>
        <w:rPr>
          <w:rFonts w:ascii="Times New Roman" w:eastAsia="Calibri" w:hAnsi="Times New Roman" w:cs="Times New Roman"/>
          <w:sz w:val="12"/>
          <w:szCs w:val="12"/>
        </w:rPr>
      </w:pPr>
      <w:r w:rsidRPr="00124FC3">
        <w:rPr>
          <w:rFonts w:ascii="Times New Roman" w:eastAsia="Calibri" w:hAnsi="Times New Roman" w:cs="Times New Roman"/>
          <w:sz w:val="12"/>
          <w:szCs w:val="12"/>
        </w:rPr>
        <w:t>0</w:t>
      </w:r>
      <w:r>
        <w:rPr>
          <w:rFonts w:ascii="Times New Roman" w:eastAsia="Calibri" w:hAnsi="Times New Roman" w:cs="Times New Roman"/>
          <w:sz w:val="12"/>
          <w:szCs w:val="12"/>
        </w:rPr>
        <w:t>4</w:t>
      </w:r>
      <w:r w:rsidRPr="00124FC3">
        <w:rPr>
          <w:rFonts w:ascii="Times New Roman" w:eastAsia="Calibri" w:hAnsi="Times New Roman" w:cs="Times New Roman"/>
          <w:sz w:val="12"/>
          <w:szCs w:val="12"/>
        </w:rPr>
        <w:t xml:space="preserve"> октября 201</w:t>
      </w:r>
      <w:r>
        <w:rPr>
          <w:rFonts w:ascii="Times New Roman" w:eastAsia="Calibri" w:hAnsi="Times New Roman" w:cs="Times New Roman"/>
          <w:sz w:val="12"/>
          <w:szCs w:val="12"/>
        </w:rPr>
        <w:t>7</w:t>
      </w:r>
      <w:r w:rsidRPr="00124FC3">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№18</w:t>
      </w:r>
    </w:p>
    <w:p w:rsidR="00124FC3" w:rsidRDefault="00124FC3" w:rsidP="00124FC3">
      <w:pPr>
        <w:tabs>
          <w:tab w:val="left" w:pos="284"/>
          <w:tab w:val="left" w:pos="3828"/>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Об утверждении средней стоимости одного квадратного метра общей площади жилья</w:t>
      </w:r>
    </w:p>
    <w:p w:rsidR="00124FC3" w:rsidRPr="00124FC3" w:rsidRDefault="00124FC3" w:rsidP="00124FC3">
      <w:pPr>
        <w:tabs>
          <w:tab w:val="left" w:pos="284"/>
          <w:tab w:val="left" w:pos="3828"/>
        </w:tabs>
        <w:spacing w:after="0" w:line="240" w:lineRule="auto"/>
        <w:jc w:val="center"/>
        <w:rPr>
          <w:rFonts w:ascii="Times New Roman" w:eastAsia="Calibri" w:hAnsi="Times New Roman" w:cs="Times New Roman"/>
          <w:sz w:val="12"/>
          <w:szCs w:val="12"/>
        </w:rPr>
      </w:pPr>
      <w:r w:rsidRPr="00124FC3">
        <w:rPr>
          <w:rFonts w:ascii="Times New Roman" w:eastAsia="Calibri" w:hAnsi="Times New Roman" w:cs="Times New Roman"/>
          <w:b/>
          <w:sz w:val="12"/>
          <w:szCs w:val="12"/>
        </w:rPr>
        <w:t xml:space="preserve"> по сельскому поселению Кармало-Аделяково муниципального района Сергиевский</w:t>
      </w:r>
      <w:r w:rsidRPr="00124FC3">
        <w:rPr>
          <w:rFonts w:ascii="Times New Roman" w:eastAsia="Calibri" w:hAnsi="Times New Roman" w:cs="Times New Roman"/>
          <w:sz w:val="12"/>
          <w:szCs w:val="12"/>
        </w:rPr>
        <w:t xml:space="preserve"> </w:t>
      </w:r>
      <w:r w:rsidRPr="00124FC3">
        <w:rPr>
          <w:rFonts w:ascii="Times New Roman" w:eastAsia="Calibri" w:hAnsi="Times New Roman" w:cs="Times New Roman"/>
          <w:b/>
          <w:sz w:val="12"/>
          <w:szCs w:val="12"/>
        </w:rPr>
        <w:t xml:space="preserve">на </w:t>
      </w:r>
      <w:r w:rsidRPr="00124FC3">
        <w:rPr>
          <w:rFonts w:ascii="Times New Roman" w:eastAsia="Calibri" w:hAnsi="Times New Roman" w:cs="Times New Roman"/>
          <w:b/>
          <w:sz w:val="12"/>
          <w:szCs w:val="12"/>
          <w:lang w:val="en-US"/>
        </w:rPr>
        <w:t>IV</w:t>
      </w:r>
      <w:r w:rsidRPr="00124FC3">
        <w:rPr>
          <w:rFonts w:ascii="Times New Roman" w:eastAsia="Calibri" w:hAnsi="Times New Roman" w:cs="Times New Roman"/>
          <w:b/>
          <w:sz w:val="12"/>
          <w:szCs w:val="12"/>
        </w:rPr>
        <w:t xml:space="preserve"> квартал 2017 г.</w:t>
      </w:r>
    </w:p>
    <w:p w:rsidR="00124FC3" w:rsidRPr="00124FC3" w:rsidRDefault="00124FC3" w:rsidP="00124FC3">
      <w:pPr>
        <w:tabs>
          <w:tab w:val="left" w:pos="284"/>
          <w:tab w:val="left" w:pos="3828"/>
        </w:tabs>
        <w:spacing w:after="0" w:line="240" w:lineRule="auto"/>
        <w:jc w:val="both"/>
        <w:rPr>
          <w:rFonts w:ascii="Times New Roman" w:eastAsia="Calibri" w:hAnsi="Times New Roman" w:cs="Times New Roman"/>
          <w:sz w:val="12"/>
          <w:szCs w:val="12"/>
        </w:rPr>
      </w:pPr>
    </w:p>
    <w:p w:rsidR="00124FC3" w:rsidRPr="00124FC3" w:rsidRDefault="00124FC3" w:rsidP="00124FC3">
      <w:pPr>
        <w:tabs>
          <w:tab w:val="left" w:pos="284"/>
          <w:tab w:val="left" w:pos="3828"/>
        </w:tabs>
        <w:spacing w:after="0" w:line="240" w:lineRule="auto"/>
        <w:ind w:firstLine="284"/>
        <w:jc w:val="both"/>
        <w:rPr>
          <w:rFonts w:ascii="Times New Roman" w:eastAsia="Calibri" w:hAnsi="Times New Roman" w:cs="Times New Roman"/>
          <w:b/>
          <w:bCs/>
          <w:sz w:val="12"/>
          <w:szCs w:val="12"/>
        </w:rPr>
      </w:pPr>
      <w:r w:rsidRPr="00124FC3">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124FC3">
        <w:rPr>
          <w:rFonts w:ascii="Times New Roman" w:eastAsia="Calibri" w:hAnsi="Times New Roman" w:cs="Times New Roman"/>
          <w:bCs/>
          <w:sz w:val="12"/>
          <w:szCs w:val="12"/>
        </w:rPr>
        <w:t>сельского поселения Кармало-Аделяково</w:t>
      </w:r>
      <w:r>
        <w:rPr>
          <w:rFonts w:ascii="Times New Roman" w:eastAsia="Calibri" w:hAnsi="Times New Roman" w:cs="Times New Roman"/>
          <w:bCs/>
          <w:sz w:val="12"/>
          <w:szCs w:val="12"/>
        </w:rPr>
        <w:t xml:space="preserve"> </w:t>
      </w:r>
      <w:r w:rsidRPr="00124FC3">
        <w:rPr>
          <w:rFonts w:ascii="Times New Roman" w:eastAsia="Calibri" w:hAnsi="Times New Roman" w:cs="Times New Roman"/>
          <w:bCs/>
          <w:sz w:val="12"/>
          <w:szCs w:val="12"/>
        </w:rPr>
        <w:t xml:space="preserve">муниципального района Сергиевский </w:t>
      </w:r>
      <w:r w:rsidRPr="00124FC3">
        <w:rPr>
          <w:rFonts w:ascii="Times New Roman" w:eastAsia="Calibri" w:hAnsi="Times New Roman" w:cs="Times New Roman"/>
          <w:sz w:val="12"/>
          <w:szCs w:val="12"/>
        </w:rPr>
        <w:t>Самарской области</w:t>
      </w:r>
    </w:p>
    <w:p w:rsidR="00124FC3" w:rsidRPr="00124FC3" w:rsidRDefault="00124FC3" w:rsidP="00124FC3">
      <w:pPr>
        <w:tabs>
          <w:tab w:val="left" w:pos="284"/>
          <w:tab w:val="left" w:pos="3828"/>
        </w:tabs>
        <w:spacing w:after="0" w:line="240" w:lineRule="auto"/>
        <w:ind w:firstLine="284"/>
        <w:jc w:val="both"/>
        <w:rPr>
          <w:rFonts w:ascii="Times New Roman" w:eastAsia="Calibri" w:hAnsi="Times New Roman" w:cs="Times New Roman"/>
          <w:sz w:val="12"/>
          <w:szCs w:val="12"/>
        </w:rPr>
      </w:pPr>
      <w:r w:rsidRPr="00124FC3">
        <w:rPr>
          <w:rFonts w:ascii="Times New Roman" w:eastAsia="Calibri" w:hAnsi="Times New Roman" w:cs="Times New Roman"/>
          <w:sz w:val="12"/>
          <w:szCs w:val="12"/>
        </w:rPr>
        <w:t xml:space="preserve">В соответствии с Законом Самарской области от 05.07.2005 № 139-ГД  «О жилище»,  Уставом сельского  поселения </w:t>
      </w:r>
      <w:r w:rsidRPr="00124FC3">
        <w:rPr>
          <w:rFonts w:ascii="Times New Roman" w:eastAsia="Calibri" w:hAnsi="Times New Roman" w:cs="Times New Roman"/>
          <w:bCs/>
          <w:sz w:val="12"/>
          <w:szCs w:val="12"/>
        </w:rPr>
        <w:t>Кармало-Аделяково</w:t>
      </w:r>
      <w:r w:rsidRPr="00124FC3">
        <w:rPr>
          <w:rFonts w:ascii="Times New Roman" w:eastAsia="Calibri" w:hAnsi="Times New Roman" w:cs="Times New Roman"/>
          <w:sz w:val="12"/>
          <w:szCs w:val="12"/>
        </w:rPr>
        <w:t xml:space="preserve"> муниципального района Сергиевский Самарской области, Собрание представителей сельского поселения </w:t>
      </w:r>
      <w:r w:rsidRPr="00124FC3">
        <w:rPr>
          <w:rFonts w:ascii="Times New Roman" w:eastAsia="Calibri" w:hAnsi="Times New Roman" w:cs="Times New Roman"/>
          <w:bCs/>
          <w:sz w:val="12"/>
          <w:szCs w:val="12"/>
        </w:rPr>
        <w:t>Кармало-Аделяково</w:t>
      </w:r>
      <w:r w:rsidRPr="00124FC3">
        <w:rPr>
          <w:rFonts w:ascii="Times New Roman" w:eastAsia="Calibri" w:hAnsi="Times New Roman" w:cs="Times New Roman"/>
          <w:sz w:val="12"/>
          <w:szCs w:val="12"/>
        </w:rPr>
        <w:t xml:space="preserve"> муниципального района Сергиевский Самарской области</w:t>
      </w:r>
    </w:p>
    <w:p w:rsidR="00124FC3" w:rsidRPr="00124FC3" w:rsidRDefault="00124FC3" w:rsidP="00124FC3">
      <w:pPr>
        <w:tabs>
          <w:tab w:val="left" w:pos="284"/>
          <w:tab w:val="left" w:pos="3828"/>
        </w:tabs>
        <w:spacing w:after="0" w:line="240" w:lineRule="auto"/>
        <w:ind w:firstLine="284"/>
        <w:jc w:val="both"/>
        <w:rPr>
          <w:rFonts w:ascii="Times New Roman" w:eastAsia="Calibri" w:hAnsi="Times New Roman" w:cs="Times New Roman"/>
          <w:b/>
          <w:sz w:val="12"/>
          <w:szCs w:val="12"/>
        </w:rPr>
      </w:pPr>
      <w:r w:rsidRPr="00124FC3">
        <w:rPr>
          <w:rFonts w:ascii="Times New Roman" w:eastAsia="Calibri" w:hAnsi="Times New Roman" w:cs="Times New Roman"/>
          <w:b/>
          <w:sz w:val="12"/>
          <w:szCs w:val="12"/>
        </w:rPr>
        <w:t>РЕШИЛО:</w:t>
      </w:r>
    </w:p>
    <w:p w:rsidR="00124FC3" w:rsidRPr="00124FC3" w:rsidRDefault="00124FC3" w:rsidP="00124FC3">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124FC3">
        <w:rPr>
          <w:rFonts w:ascii="Times New Roman" w:eastAsia="Calibri" w:hAnsi="Times New Roman" w:cs="Times New Roman"/>
          <w:sz w:val="12"/>
          <w:szCs w:val="12"/>
        </w:rPr>
        <w:t xml:space="preserve"> Утвердить по сельскому поселению </w:t>
      </w:r>
      <w:r w:rsidRPr="00124FC3">
        <w:rPr>
          <w:rFonts w:ascii="Times New Roman" w:eastAsia="Calibri" w:hAnsi="Times New Roman" w:cs="Times New Roman"/>
          <w:bCs/>
          <w:sz w:val="12"/>
          <w:szCs w:val="12"/>
        </w:rPr>
        <w:t>Кармало-Аделяково</w:t>
      </w:r>
      <w:r w:rsidRPr="00124FC3">
        <w:rPr>
          <w:rFonts w:ascii="Times New Roman" w:eastAsia="Calibri" w:hAnsi="Times New Roman" w:cs="Times New Roman"/>
          <w:sz w:val="12"/>
          <w:szCs w:val="12"/>
        </w:rPr>
        <w:t xml:space="preserve"> муниципального района Сергиевский среднюю стоимость одного квадратного метра общей площади жилья на </w:t>
      </w:r>
      <w:r w:rsidRPr="00124FC3">
        <w:rPr>
          <w:rFonts w:ascii="Times New Roman" w:eastAsia="Calibri" w:hAnsi="Times New Roman" w:cs="Times New Roman"/>
          <w:sz w:val="12"/>
          <w:szCs w:val="12"/>
          <w:lang w:val="en-US"/>
        </w:rPr>
        <w:t>IV</w:t>
      </w:r>
      <w:r w:rsidRPr="00124FC3">
        <w:rPr>
          <w:rFonts w:ascii="Times New Roman" w:eastAsia="Calibri" w:hAnsi="Times New Roman" w:cs="Times New Roman"/>
          <w:sz w:val="12"/>
          <w:szCs w:val="12"/>
        </w:rPr>
        <w:t xml:space="preserve"> квартал 2017 г.</w:t>
      </w:r>
      <w:r w:rsidRPr="00124FC3">
        <w:rPr>
          <w:rFonts w:ascii="Times New Roman" w:eastAsia="Calibri" w:hAnsi="Times New Roman" w:cs="Times New Roman"/>
          <w:b/>
          <w:sz w:val="12"/>
          <w:szCs w:val="12"/>
        </w:rPr>
        <w:t xml:space="preserve"> </w:t>
      </w:r>
      <w:r w:rsidRPr="00124FC3">
        <w:rPr>
          <w:rFonts w:ascii="Times New Roman" w:eastAsia="Calibri" w:hAnsi="Times New Roman" w:cs="Times New Roman"/>
          <w:sz w:val="12"/>
          <w:szCs w:val="12"/>
        </w:rPr>
        <w:t xml:space="preserve">в размере 9935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124FC3">
        <w:rPr>
          <w:rFonts w:ascii="Times New Roman" w:eastAsia="Calibri" w:hAnsi="Times New Roman" w:cs="Times New Roman"/>
          <w:sz w:val="12"/>
          <w:szCs w:val="12"/>
        </w:rPr>
        <w:t>нуждающимися</w:t>
      </w:r>
      <w:proofErr w:type="gramEnd"/>
      <w:r w:rsidRPr="00124FC3">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124FC3" w:rsidRPr="00124FC3" w:rsidRDefault="00124FC3" w:rsidP="00124FC3">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124FC3">
        <w:rPr>
          <w:rFonts w:ascii="Times New Roman" w:eastAsia="Calibri" w:hAnsi="Times New Roman" w:cs="Times New Roman"/>
          <w:sz w:val="12"/>
          <w:szCs w:val="12"/>
        </w:rPr>
        <w:t>Опубликовать настоящее Решение в газете «Сергиевский вестник».</w:t>
      </w:r>
    </w:p>
    <w:p w:rsidR="00124FC3" w:rsidRPr="00124FC3" w:rsidRDefault="00124FC3" w:rsidP="00124FC3">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124FC3">
        <w:rPr>
          <w:rFonts w:ascii="Times New Roman" w:eastAsia="Calibri" w:hAnsi="Times New Roman" w:cs="Times New Roman"/>
          <w:sz w:val="12"/>
          <w:szCs w:val="12"/>
        </w:rPr>
        <w:t>Настоящее Решение вступает в силу со дня его официального опубликования.</w:t>
      </w:r>
    </w:p>
    <w:p w:rsidR="00124FC3" w:rsidRPr="00124FC3" w:rsidRDefault="00124FC3" w:rsidP="00124FC3">
      <w:pPr>
        <w:tabs>
          <w:tab w:val="left" w:pos="284"/>
          <w:tab w:val="left" w:pos="3828"/>
        </w:tabs>
        <w:spacing w:after="0" w:line="240" w:lineRule="auto"/>
        <w:jc w:val="right"/>
        <w:rPr>
          <w:rFonts w:ascii="Times New Roman" w:eastAsia="Calibri" w:hAnsi="Times New Roman" w:cs="Times New Roman"/>
          <w:sz w:val="12"/>
          <w:szCs w:val="12"/>
        </w:rPr>
      </w:pPr>
      <w:r w:rsidRPr="00124FC3">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124FC3">
        <w:rPr>
          <w:rFonts w:ascii="Times New Roman" w:eastAsia="Calibri" w:hAnsi="Times New Roman" w:cs="Times New Roman"/>
          <w:sz w:val="12"/>
          <w:szCs w:val="12"/>
        </w:rPr>
        <w:t xml:space="preserve">сельского поселения </w:t>
      </w:r>
      <w:r w:rsidRPr="00124FC3">
        <w:rPr>
          <w:rFonts w:ascii="Times New Roman" w:eastAsia="Calibri" w:hAnsi="Times New Roman" w:cs="Times New Roman"/>
          <w:bCs/>
          <w:sz w:val="12"/>
          <w:szCs w:val="12"/>
        </w:rPr>
        <w:t>Кармало-Аделяково</w:t>
      </w:r>
    </w:p>
    <w:p w:rsidR="00124FC3" w:rsidRPr="00124FC3" w:rsidRDefault="00124FC3" w:rsidP="00124FC3">
      <w:pPr>
        <w:tabs>
          <w:tab w:val="left" w:pos="284"/>
          <w:tab w:val="left" w:pos="3828"/>
        </w:tabs>
        <w:spacing w:after="0" w:line="240" w:lineRule="auto"/>
        <w:jc w:val="right"/>
        <w:rPr>
          <w:rFonts w:ascii="Times New Roman" w:eastAsia="Calibri" w:hAnsi="Times New Roman" w:cs="Times New Roman"/>
          <w:sz w:val="12"/>
          <w:szCs w:val="12"/>
        </w:rPr>
      </w:pPr>
      <w:r w:rsidRPr="00124FC3">
        <w:rPr>
          <w:rFonts w:ascii="Times New Roman" w:eastAsia="Calibri" w:hAnsi="Times New Roman" w:cs="Times New Roman"/>
          <w:bCs/>
          <w:sz w:val="12"/>
          <w:szCs w:val="12"/>
        </w:rPr>
        <w:t>муниципального района Сергиевский</w:t>
      </w:r>
    </w:p>
    <w:p w:rsidR="00124FC3" w:rsidRPr="00124FC3" w:rsidRDefault="00124FC3" w:rsidP="00124FC3">
      <w:pPr>
        <w:tabs>
          <w:tab w:val="left" w:pos="284"/>
          <w:tab w:val="left" w:pos="3828"/>
        </w:tabs>
        <w:spacing w:after="0" w:line="240" w:lineRule="auto"/>
        <w:jc w:val="right"/>
        <w:rPr>
          <w:rFonts w:ascii="Times New Roman" w:eastAsia="Calibri" w:hAnsi="Times New Roman" w:cs="Times New Roman"/>
          <w:sz w:val="12"/>
          <w:szCs w:val="12"/>
        </w:rPr>
      </w:pPr>
      <w:r w:rsidRPr="00124FC3">
        <w:rPr>
          <w:rFonts w:ascii="Times New Roman" w:eastAsia="Calibri" w:hAnsi="Times New Roman" w:cs="Times New Roman"/>
          <w:sz w:val="12"/>
          <w:szCs w:val="12"/>
        </w:rPr>
        <w:t>Н.П.</w:t>
      </w:r>
      <w:r>
        <w:rPr>
          <w:rFonts w:ascii="Times New Roman" w:eastAsia="Calibri" w:hAnsi="Times New Roman" w:cs="Times New Roman"/>
          <w:sz w:val="12"/>
          <w:szCs w:val="12"/>
        </w:rPr>
        <w:t xml:space="preserve"> </w:t>
      </w:r>
      <w:r w:rsidRPr="00124FC3">
        <w:rPr>
          <w:rFonts w:ascii="Times New Roman" w:eastAsia="Calibri" w:hAnsi="Times New Roman" w:cs="Times New Roman"/>
          <w:sz w:val="12"/>
          <w:szCs w:val="12"/>
        </w:rPr>
        <w:t>Малиновский</w:t>
      </w:r>
    </w:p>
    <w:p w:rsidR="00124FC3" w:rsidRPr="00124FC3" w:rsidRDefault="00124FC3" w:rsidP="00124FC3">
      <w:pPr>
        <w:tabs>
          <w:tab w:val="left" w:pos="284"/>
          <w:tab w:val="left" w:pos="3828"/>
        </w:tabs>
        <w:spacing w:after="0" w:line="240" w:lineRule="auto"/>
        <w:jc w:val="right"/>
        <w:rPr>
          <w:rFonts w:ascii="Times New Roman" w:eastAsia="Calibri" w:hAnsi="Times New Roman" w:cs="Times New Roman"/>
          <w:sz w:val="12"/>
          <w:szCs w:val="12"/>
        </w:rPr>
      </w:pPr>
    </w:p>
    <w:p w:rsidR="00124FC3" w:rsidRPr="00124FC3" w:rsidRDefault="00124FC3" w:rsidP="00124FC3">
      <w:pPr>
        <w:tabs>
          <w:tab w:val="left" w:pos="284"/>
          <w:tab w:val="left" w:pos="3828"/>
        </w:tabs>
        <w:spacing w:after="0" w:line="240" w:lineRule="auto"/>
        <w:jc w:val="right"/>
        <w:rPr>
          <w:rFonts w:ascii="Times New Roman" w:eastAsia="Calibri" w:hAnsi="Times New Roman" w:cs="Times New Roman"/>
          <w:sz w:val="12"/>
          <w:szCs w:val="12"/>
        </w:rPr>
      </w:pPr>
      <w:r w:rsidRPr="00124FC3">
        <w:rPr>
          <w:rFonts w:ascii="Times New Roman" w:eastAsia="Calibri" w:hAnsi="Times New Roman" w:cs="Times New Roman"/>
          <w:sz w:val="12"/>
          <w:szCs w:val="12"/>
        </w:rPr>
        <w:t xml:space="preserve">Глава сельского поселения </w:t>
      </w:r>
      <w:r w:rsidRPr="00124FC3">
        <w:rPr>
          <w:rFonts w:ascii="Times New Roman" w:eastAsia="Calibri" w:hAnsi="Times New Roman" w:cs="Times New Roman"/>
          <w:bCs/>
          <w:sz w:val="12"/>
          <w:szCs w:val="12"/>
        </w:rPr>
        <w:t>Кармало-Аделяково</w:t>
      </w:r>
    </w:p>
    <w:p w:rsidR="00124FC3" w:rsidRPr="00124FC3" w:rsidRDefault="00124FC3" w:rsidP="00124FC3">
      <w:pPr>
        <w:tabs>
          <w:tab w:val="left" w:pos="284"/>
          <w:tab w:val="left" w:pos="3828"/>
        </w:tabs>
        <w:spacing w:after="0" w:line="240" w:lineRule="auto"/>
        <w:jc w:val="right"/>
        <w:rPr>
          <w:rFonts w:ascii="Times New Roman" w:eastAsia="Calibri" w:hAnsi="Times New Roman" w:cs="Times New Roman"/>
          <w:sz w:val="12"/>
          <w:szCs w:val="12"/>
        </w:rPr>
      </w:pPr>
      <w:r w:rsidRPr="00124FC3">
        <w:rPr>
          <w:rFonts w:ascii="Times New Roman" w:eastAsia="Calibri" w:hAnsi="Times New Roman" w:cs="Times New Roman"/>
          <w:bCs/>
          <w:sz w:val="12"/>
          <w:szCs w:val="12"/>
        </w:rPr>
        <w:t>муниципального района Сергиевский</w:t>
      </w:r>
    </w:p>
    <w:p w:rsidR="00124FC3" w:rsidRPr="00124FC3" w:rsidRDefault="00124FC3" w:rsidP="00124FC3">
      <w:pPr>
        <w:tabs>
          <w:tab w:val="left" w:pos="284"/>
          <w:tab w:val="left" w:pos="3828"/>
        </w:tabs>
        <w:spacing w:after="0" w:line="240" w:lineRule="auto"/>
        <w:jc w:val="right"/>
        <w:rPr>
          <w:rFonts w:ascii="Times New Roman" w:eastAsia="Calibri" w:hAnsi="Times New Roman" w:cs="Times New Roman"/>
          <w:sz w:val="12"/>
          <w:szCs w:val="12"/>
        </w:rPr>
      </w:pPr>
      <w:r w:rsidRPr="00124FC3">
        <w:rPr>
          <w:rFonts w:ascii="Times New Roman" w:eastAsia="Calibri" w:hAnsi="Times New Roman" w:cs="Times New Roman"/>
          <w:sz w:val="12"/>
          <w:szCs w:val="12"/>
        </w:rPr>
        <w:t>О.М.</w:t>
      </w:r>
      <w:r>
        <w:rPr>
          <w:rFonts w:ascii="Times New Roman" w:eastAsia="Calibri" w:hAnsi="Times New Roman" w:cs="Times New Roman"/>
          <w:sz w:val="12"/>
          <w:szCs w:val="12"/>
        </w:rPr>
        <w:t xml:space="preserve"> </w:t>
      </w:r>
      <w:r w:rsidRPr="00124FC3">
        <w:rPr>
          <w:rFonts w:ascii="Times New Roman" w:eastAsia="Calibri" w:hAnsi="Times New Roman" w:cs="Times New Roman"/>
          <w:sz w:val="12"/>
          <w:szCs w:val="12"/>
        </w:rPr>
        <w:t>Карягин</w:t>
      </w:r>
    </w:p>
    <w:p w:rsidR="00124FC3" w:rsidRPr="00124FC3" w:rsidRDefault="00124FC3" w:rsidP="00124FC3">
      <w:pPr>
        <w:tabs>
          <w:tab w:val="left" w:pos="284"/>
          <w:tab w:val="left" w:pos="3828"/>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СОБРАНИЕ ПРЕДСТАВИТЕЛЕЙ</w:t>
      </w:r>
    </w:p>
    <w:p w:rsidR="00124FC3" w:rsidRPr="00124FC3" w:rsidRDefault="00124FC3" w:rsidP="00124FC3">
      <w:pPr>
        <w:tabs>
          <w:tab w:val="left" w:pos="284"/>
          <w:tab w:val="left" w:pos="3828"/>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КАЛИНОВКА</w:t>
      </w:r>
    </w:p>
    <w:p w:rsidR="00124FC3" w:rsidRPr="00124FC3" w:rsidRDefault="00124FC3" w:rsidP="00124FC3">
      <w:pPr>
        <w:tabs>
          <w:tab w:val="left" w:pos="284"/>
          <w:tab w:val="left" w:pos="3828"/>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МУНИЦИПАЛЬНОГО РАЙОНА СЕРГИЕВСКИЙ</w:t>
      </w:r>
    </w:p>
    <w:p w:rsidR="00124FC3" w:rsidRPr="00124FC3" w:rsidRDefault="00124FC3" w:rsidP="00124FC3">
      <w:pPr>
        <w:tabs>
          <w:tab w:val="left" w:pos="284"/>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САМАРСКОЙ ОБЛАСТИ</w:t>
      </w:r>
    </w:p>
    <w:p w:rsidR="00124FC3" w:rsidRPr="00124FC3" w:rsidRDefault="00124FC3" w:rsidP="00124FC3">
      <w:pPr>
        <w:tabs>
          <w:tab w:val="left" w:pos="284"/>
        </w:tabs>
        <w:spacing w:after="0" w:line="240" w:lineRule="auto"/>
        <w:jc w:val="center"/>
        <w:rPr>
          <w:rFonts w:ascii="Times New Roman" w:eastAsia="Calibri" w:hAnsi="Times New Roman" w:cs="Times New Roman"/>
          <w:sz w:val="12"/>
          <w:szCs w:val="12"/>
        </w:rPr>
      </w:pPr>
    </w:p>
    <w:p w:rsidR="00124FC3" w:rsidRPr="00124FC3" w:rsidRDefault="00124FC3" w:rsidP="00124FC3">
      <w:pPr>
        <w:tabs>
          <w:tab w:val="left" w:pos="284"/>
        </w:tabs>
        <w:spacing w:after="0" w:line="240" w:lineRule="auto"/>
        <w:jc w:val="center"/>
        <w:rPr>
          <w:rFonts w:ascii="Times New Roman" w:eastAsia="Calibri" w:hAnsi="Times New Roman" w:cs="Times New Roman"/>
          <w:sz w:val="12"/>
          <w:szCs w:val="12"/>
        </w:rPr>
      </w:pPr>
      <w:r w:rsidRPr="00124FC3">
        <w:rPr>
          <w:rFonts w:ascii="Times New Roman" w:eastAsia="Calibri" w:hAnsi="Times New Roman" w:cs="Times New Roman"/>
          <w:sz w:val="12"/>
          <w:szCs w:val="12"/>
        </w:rPr>
        <w:t>РЕШЕНИЕ</w:t>
      </w:r>
    </w:p>
    <w:p w:rsidR="00124FC3" w:rsidRPr="00124FC3" w:rsidRDefault="00124FC3" w:rsidP="00124FC3">
      <w:pPr>
        <w:tabs>
          <w:tab w:val="left" w:pos="284"/>
        </w:tabs>
        <w:spacing w:after="0" w:line="240" w:lineRule="auto"/>
        <w:jc w:val="center"/>
        <w:rPr>
          <w:rFonts w:ascii="Times New Roman" w:eastAsia="Calibri" w:hAnsi="Times New Roman" w:cs="Times New Roman"/>
          <w:sz w:val="12"/>
          <w:szCs w:val="12"/>
        </w:rPr>
      </w:pPr>
      <w:r w:rsidRPr="00124FC3">
        <w:rPr>
          <w:rFonts w:ascii="Times New Roman" w:eastAsia="Calibri" w:hAnsi="Times New Roman" w:cs="Times New Roman"/>
          <w:sz w:val="12"/>
          <w:szCs w:val="12"/>
        </w:rPr>
        <w:t>0</w:t>
      </w:r>
      <w:r>
        <w:rPr>
          <w:rFonts w:ascii="Times New Roman" w:eastAsia="Calibri" w:hAnsi="Times New Roman" w:cs="Times New Roman"/>
          <w:sz w:val="12"/>
          <w:szCs w:val="12"/>
        </w:rPr>
        <w:t>4</w:t>
      </w:r>
      <w:r w:rsidRPr="00124FC3">
        <w:rPr>
          <w:rFonts w:ascii="Times New Roman" w:eastAsia="Calibri" w:hAnsi="Times New Roman" w:cs="Times New Roman"/>
          <w:sz w:val="12"/>
          <w:szCs w:val="12"/>
        </w:rPr>
        <w:t xml:space="preserve"> октября 201</w:t>
      </w:r>
      <w:r>
        <w:rPr>
          <w:rFonts w:ascii="Times New Roman" w:eastAsia="Calibri" w:hAnsi="Times New Roman" w:cs="Times New Roman"/>
          <w:sz w:val="12"/>
          <w:szCs w:val="12"/>
        </w:rPr>
        <w:t>7</w:t>
      </w:r>
      <w:r w:rsidRPr="00124FC3">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№22</w:t>
      </w:r>
    </w:p>
    <w:p w:rsidR="00124FC3" w:rsidRDefault="00124FC3" w:rsidP="00124FC3">
      <w:pPr>
        <w:tabs>
          <w:tab w:val="left" w:pos="284"/>
          <w:tab w:val="left" w:pos="3828"/>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Об утверждении средней стоимости одного квадратного метра общей площади жилья</w:t>
      </w:r>
    </w:p>
    <w:p w:rsidR="00124FC3" w:rsidRPr="00124FC3" w:rsidRDefault="00124FC3" w:rsidP="00124FC3">
      <w:pPr>
        <w:tabs>
          <w:tab w:val="left" w:pos="284"/>
          <w:tab w:val="left" w:pos="3828"/>
        </w:tabs>
        <w:spacing w:after="0" w:line="240" w:lineRule="auto"/>
        <w:jc w:val="center"/>
        <w:rPr>
          <w:rFonts w:ascii="Times New Roman" w:eastAsia="Calibri" w:hAnsi="Times New Roman" w:cs="Times New Roman"/>
          <w:sz w:val="12"/>
          <w:szCs w:val="12"/>
        </w:rPr>
      </w:pPr>
      <w:r w:rsidRPr="00124FC3">
        <w:rPr>
          <w:rFonts w:ascii="Times New Roman" w:eastAsia="Calibri" w:hAnsi="Times New Roman" w:cs="Times New Roman"/>
          <w:b/>
          <w:sz w:val="12"/>
          <w:szCs w:val="12"/>
        </w:rPr>
        <w:t>по сельскому поселению Калиновка муниципального района Сергиевский</w:t>
      </w:r>
      <w:r w:rsidRPr="00124FC3">
        <w:rPr>
          <w:rFonts w:ascii="Times New Roman" w:eastAsia="Calibri" w:hAnsi="Times New Roman" w:cs="Times New Roman"/>
          <w:sz w:val="12"/>
          <w:szCs w:val="12"/>
        </w:rPr>
        <w:t xml:space="preserve"> </w:t>
      </w:r>
      <w:r w:rsidRPr="00124FC3">
        <w:rPr>
          <w:rFonts w:ascii="Times New Roman" w:eastAsia="Calibri" w:hAnsi="Times New Roman" w:cs="Times New Roman"/>
          <w:b/>
          <w:sz w:val="12"/>
          <w:szCs w:val="12"/>
        </w:rPr>
        <w:t xml:space="preserve">на </w:t>
      </w:r>
      <w:r w:rsidRPr="00124FC3">
        <w:rPr>
          <w:rFonts w:ascii="Times New Roman" w:eastAsia="Calibri" w:hAnsi="Times New Roman" w:cs="Times New Roman"/>
          <w:b/>
          <w:sz w:val="12"/>
          <w:szCs w:val="12"/>
          <w:lang w:val="en-US"/>
        </w:rPr>
        <w:t>IV</w:t>
      </w:r>
      <w:r w:rsidRPr="00124FC3">
        <w:rPr>
          <w:rFonts w:ascii="Times New Roman" w:eastAsia="Calibri" w:hAnsi="Times New Roman" w:cs="Times New Roman"/>
          <w:b/>
          <w:sz w:val="12"/>
          <w:szCs w:val="12"/>
        </w:rPr>
        <w:t xml:space="preserve"> квартал 2017 г.</w:t>
      </w:r>
    </w:p>
    <w:p w:rsidR="00124FC3" w:rsidRPr="00124FC3" w:rsidRDefault="00124FC3" w:rsidP="00124FC3">
      <w:pPr>
        <w:tabs>
          <w:tab w:val="left" w:pos="284"/>
          <w:tab w:val="left" w:pos="3828"/>
        </w:tabs>
        <w:spacing w:after="0" w:line="240" w:lineRule="auto"/>
        <w:jc w:val="both"/>
        <w:rPr>
          <w:rFonts w:ascii="Times New Roman" w:eastAsia="Calibri" w:hAnsi="Times New Roman" w:cs="Times New Roman"/>
          <w:sz w:val="12"/>
          <w:szCs w:val="12"/>
        </w:rPr>
      </w:pPr>
    </w:p>
    <w:p w:rsidR="00124FC3" w:rsidRPr="00124FC3" w:rsidRDefault="00124FC3" w:rsidP="00124FC3">
      <w:pPr>
        <w:tabs>
          <w:tab w:val="left" w:pos="284"/>
          <w:tab w:val="left" w:pos="3828"/>
        </w:tabs>
        <w:spacing w:after="0" w:line="240" w:lineRule="auto"/>
        <w:ind w:firstLine="284"/>
        <w:jc w:val="both"/>
        <w:rPr>
          <w:rFonts w:ascii="Times New Roman" w:eastAsia="Calibri" w:hAnsi="Times New Roman" w:cs="Times New Roman"/>
          <w:b/>
          <w:bCs/>
          <w:sz w:val="12"/>
          <w:szCs w:val="12"/>
        </w:rPr>
      </w:pPr>
      <w:r w:rsidRPr="00124FC3">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124FC3">
        <w:rPr>
          <w:rFonts w:ascii="Times New Roman" w:eastAsia="Calibri" w:hAnsi="Times New Roman" w:cs="Times New Roman"/>
          <w:bCs/>
          <w:sz w:val="12"/>
          <w:szCs w:val="12"/>
        </w:rPr>
        <w:t>сельского поселения Калиновка</w:t>
      </w:r>
      <w:r>
        <w:rPr>
          <w:rFonts w:ascii="Times New Roman" w:eastAsia="Calibri" w:hAnsi="Times New Roman" w:cs="Times New Roman"/>
          <w:bCs/>
          <w:sz w:val="12"/>
          <w:szCs w:val="12"/>
        </w:rPr>
        <w:t xml:space="preserve"> </w:t>
      </w:r>
      <w:r w:rsidRPr="00124FC3">
        <w:rPr>
          <w:rFonts w:ascii="Times New Roman" w:eastAsia="Calibri" w:hAnsi="Times New Roman" w:cs="Times New Roman"/>
          <w:bCs/>
          <w:sz w:val="12"/>
          <w:szCs w:val="12"/>
        </w:rPr>
        <w:t xml:space="preserve">муниципального района Сергиевский </w:t>
      </w:r>
      <w:r w:rsidRPr="00124FC3">
        <w:rPr>
          <w:rFonts w:ascii="Times New Roman" w:eastAsia="Calibri" w:hAnsi="Times New Roman" w:cs="Times New Roman"/>
          <w:sz w:val="12"/>
          <w:szCs w:val="12"/>
        </w:rPr>
        <w:t>Самарской области</w:t>
      </w:r>
    </w:p>
    <w:p w:rsidR="00124FC3" w:rsidRPr="00124FC3" w:rsidRDefault="00124FC3" w:rsidP="00124FC3">
      <w:pPr>
        <w:tabs>
          <w:tab w:val="left" w:pos="284"/>
          <w:tab w:val="left" w:pos="3828"/>
        </w:tabs>
        <w:spacing w:after="0" w:line="240" w:lineRule="auto"/>
        <w:ind w:firstLine="284"/>
        <w:jc w:val="both"/>
        <w:rPr>
          <w:rFonts w:ascii="Times New Roman" w:eastAsia="Calibri" w:hAnsi="Times New Roman" w:cs="Times New Roman"/>
          <w:sz w:val="12"/>
          <w:szCs w:val="12"/>
        </w:rPr>
      </w:pPr>
      <w:r w:rsidRPr="00124FC3">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Калиновка муниципального района Сергиевский Самарской области, Собрание представителей сельского поселения Калиновка муниципального района Сергиевский Самарской области</w:t>
      </w:r>
    </w:p>
    <w:p w:rsidR="00124FC3" w:rsidRPr="00124FC3" w:rsidRDefault="00124FC3" w:rsidP="00124FC3">
      <w:pPr>
        <w:tabs>
          <w:tab w:val="left" w:pos="284"/>
          <w:tab w:val="left" w:pos="3828"/>
        </w:tabs>
        <w:spacing w:after="0" w:line="240" w:lineRule="auto"/>
        <w:ind w:firstLine="284"/>
        <w:jc w:val="both"/>
        <w:rPr>
          <w:rFonts w:ascii="Times New Roman" w:eastAsia="Calibri" w:hAnsi="Times New Roman" w:cs="Times New Roman"/>
          <w:b/>
          <w:sz w:val="12"/>
          <w:szCs w:val="12"/>
        </w:rPr>
      </w:pPr>
      <w:r w:rsidRPr="00124FC3">
        <w:rPr>
          <w:rFonts w:ascii="Times New Roman" w:eastAsia="Calibri" w:hAnsi="Times New Roman" w:cs="Times New Roman"/>
          <w:b/>
          <w:sz w:val="12"/>
          <w:szCs w:val="12"/>
        </w:rPr>
        <w:t>РЕШИЛО:</w:t>
      </w:r>
    </w:p>
    <w:p w:rsidR="00124FC3" w:rsidRPr="00124FC3" w:rsidRDefault="00124FC3" w:rsidP="00124FC3">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124FC3">
        <w:rPr>
          <w:rFonts w:ascii="Times New Roman" w:eastAsia="Calibri" w:hAnsi="Times New Roman" w:cs="Times New Roman"/>
          <w:sz w:val="12"/>
          <w:szCs w:val="12"/>
        </w:rPr>
        <w:t xml:space="preserve"> Утвердить по сельскому поселению Калиновка муниципального района Сергиевский среднюю стоимость одного квадратного метра общей площади жилья на </w:t>
      </w:r>
      <w:r w:rsidRPr="00124FC3">
        <w:rPr>
          <w:rFonts w:ascii="Times New Roman" w:eastAsia="Calibri" w:hAnsi="Times New Roman" w:cs="Times New Roman"/>
          <w:sz w:val="12"/>
          <w:szCs w:val="12"/>
          <w:lang w:val="en-US"/>
        </w:rPr>
        <w:t>IV</w:t>
      </w:r>
      <w:r w:rsidRPr="00124FC3">
        <w:rPr>
          <w:rFonts w:ascii="Times New Roman" w:eastAsia="Calibri" w:hAnsi="Times New Roman" w:cs="Times New Roman"/>
          <w:sz w:val="12"/>
          <w:szCs w:val="12"/>
        </w:rPr>
        <w:t xml:space="preserve"> квартал 2017 г.</w:t>
      </w:r>
      <w:r w:rsidRPr="00124FC3">
        <w:rPr>
          <w:rFonts w:ascii="Times New Roman" w:eastAsia="Calibri" w:hAnsi="Times New Roman" w:cs="Times New Roman"/>
          <w:b/>
          <w:sz w:val="12"/>
          <w:szCs w:val="12"/>
        </w:rPr>
        <w:t xml:space="preserve"> </w:t>
      </w:r>
      <w:r w:rsidRPr="00124FC3">
        <w:rPr>
          <w:rFonts w:ascii="Times New Roman" w:eastAsia="Calibri" w:hAnsi="Times New Roman" w:cs="Times New Roman"/>
          <w:sz w:val="12"/>
          <w:szCs w:val="12"/>
        </w:rPr>
        <w:t xml:space="preserve">в размере 13342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124FC3">
        <w:rPr>
          <w:rFonts w:ascii="Times New Roman" w:eastAsia="Calibri" w:hAnsi="Times New Roman" w:cs="Times New Roman"/>
          <w:sz w:val="12"/>
          <w:szCs w:val="12"/>
        </w:rPr>
        <w:t>нуждающимися</w:t>
      </w:r>
      <w:proofErr w:type="gramEnd"/>
      <w:r w:rsidRPr="00124FC3">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124FC3" w:rsidRPr="00124FC3" w:rsidRDefault="00124FC3" w:rsidP="00124FC3">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124FC3">
        <w:rPr>
          <w:rFonts w:ascii="Times New Roman" w:eastAsia="Calibri" w:hAnsi="Times New Roman" w:cs="Times New Roman"/>
          <w:sz w:val="12"/>
          <w:szCs w:val="12"/>
        </w:rPr>
        <w:t>Опубликовать настоящее Решение в газете «Сергиевский вестник».</w:t>
      </w:r>
    </w:p>
    <w:p w:rsidR="00124FC3" w:rsidRPr="00124FC3" w:rsidRDefault="00124FC3" w:rsidP="00124FC3">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124FC3">
        <w:rPr>
          <w:rFonts w:ascii="Times New Roman" w:eastAsia="Calibri" w:hAnsi="Times New Roman" w:cs="Times New Roman"/>
          <w:sz w:val="12"/>
          <w:szCs w:val="12"/>
        </w:rPr>
        <w:t>Настоящее Решение вступает в силу со дня его официального опубликования.</w:t>
      </w:r>
    </w:p>
    <w:p w:rsidR="00124FC3" w:rsidRPr="00124FC3" w:rsidRDefault="00124FC3" w:rsidP="00F33353">
      <w:pPr>
        <w:tabs>
          <w:tab w:val="left" w:pos="284"/>
          <w:tab w:val="left" w:pos="3828"/>
        </w:tabs>
        <w:spacing w:after="0" w:line="240" w:lineRule="auto"/>
        <w:jc w:val="right"/>
        <w:rPr>
          <w:rFonts w:ascii="Times New Roman" w:eastAsia="Calibri" w:hAnsi="Times New Roman" w:cs="Times New Roman"/>
          <w:sz w:val="12"/>
          <w:szCs w:val="12"/>
        </w:rPr>
      </w:pPr>
      <w:r w:rsidRPr="00124FC3">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124FC3">
        <w:rPr>
          <w:rFonts w:ascii="Times New Roman" w:eastAsia="Calibri" w:hAnsi="Times New Roman" w:cs="Times New Roman"/>
          <w:sz w:val="12"/>
          <w:szCs w:val="12"/>
        </w:rPr>
        <w:t>сельского поселения Калиновка</w:t>
      </w:r>
    </w:p>
    <w:p w:rsidR="00124FC3" w:rsidRPr="00124FC3" w:rsidRDefault="00124FC3" w:rsidP="00F33353">
      <w:pPr>
        <w:tabs>
          <w:tab w:val="left" w:pos="284"/>
          <w:tab w:val="left" w:pos="3828"/>
        </w:tabs>
        <w:spacing w:after="0" w:line="240" w:lineRule="auto"/>
        <w:jc w:val="right"/>
        <w:rPr>
          <w:rFonts w:ascii="Times New Roman" w:eastAsia="Calibri" w:hAnsi="Times New Roman" w:cs="Times New Roman"/>
          <w:sz w:val="12"/>
          <w:szCs w:val="12"/>
        </w:rPr>
      </w:pPr>
      <w:r w:rsidRPr="00124FC3">
        <w:rPr>
          <w:rFonts w:ascii="Times New Roman" w:eastAsia="Calibri" w:hAnsi="Times New Roman" w:cs="Times New Roman"/>
          <w:bCs/>
          <w:sz w:val="12"/>
          <w:szCs w:val="12"/>
        </w:rPr>
        <w:t>муниципального района Сергиевский</w:t>
      </w:r>
    </w:p>
    <w:p w:rsidR="00124FC3" w:rsidRPr="00124FC3" w:rsidRDefault="00124FC3" w:rsidP="00F33353">
      <w:pPr>
        <w:tabs>
          <w:tab w:val="left" w:pos="284"/>
          <w:tab w:val="left" w:pos="3828"/>
        </w:tabs>
        <w:spacing w:after="0" w:line="240" w:lineRule="auto"/>
        <w:jc w:val="right"/>
        <w:rPr>
          <w:rFonts w:ascii="Times New Roman" w:eastAsia="Calibri" w:hAnsi="Times New Roman" w:cs="Times New Roman"/>
          <w:sz w:val="12"/>
          <w:szCs w:val="12"/>
        </w:rPr>
      </w:pPr>
      <w:r w:rsidRPr="00124FC3">
        <w:rPr>
          <w:rFonts w:ascii="Times New Roman" w:eastAsia="Calibri" w:hAnsi="Times New Roman" w:cs="Times New Roman"/>
          <w:sz w:val="12"/>
          <w:szCs w:val="12"/>
        </w:rPr>
        <w:t>Т.А.</w:t>
      </w:r>
      <w:r w:rsidR="00F33353">
        <w:rPr>
          <w:rFonts w:ascii="Times New Roman" w:eastAsia="Calibri" w:hAnsi="Times New Roman" w:cs="Times New Roman"/>
          <w:sz w:val="12"/>
          <w:szCs w:val="12"/>
        </w:rPr>
        <w:t xml:space="preserve"> </w:t>
      </w:r>
      <w:proofErr w:type="spellStart"/>
      <w:r w:rsidRPr="00124FC3">
        <w:rPr>
          <w:rFonts w:ascii="Times New Roman" w:eastAsia="Calibri" w:hAnsi="Times New Roman" w:cs="Times New Roman"/>
          <w:sz w:val="12"/>
          <w:szCs w:val="12"/>
        </w:rPr>
        <w:t>Паймушкина</w:t>
      </w:r>
      <w:proofErr w:type="spellEnd"/>
    </w:p>
    <w:p w:rsidR="00124FC3" w:rsidRPr="00124FC3" w:rsidRDefault="00124FC3" w:rsidP="00F33353">
      <w:pPr>
        <w:tabs>
          <w:tab w:val="left" w:pos="284"/>
          <w:tab w:val="left" w:pos="3828"/>
        </w:tabs>
        <w:spacing w:after="0" w:line="240" w:lineRule="auto"/>
        <w:jc w:val="right"/>
        <w:rPr>
          <w:rFonts w:ascii="Times New Roman" w:eastAsia="Calibri" w:hAnsi="Times New Roman" w:cs="Times New Roman"/>
          <w:sz w:val="12"/>
          <w:szCs w:val="12"/>
        </w:rPr>
      </w:pPr>
    </w:p>
    <w:p w:rsidR="00124FC3" w:rsidRPr="00124FC3" w:rsidRDefault="00124FC3" w:rsidP="00F33353">
      <w:pPr>
        <w:tabs>
          <w:tab w:val="left" w:pos="284"/>
          <w:tab w:val="left" w:pos="3828"/>
        </w:tabs>
        <w:spacing w:after="0" w:line="240" w:lineRule="auto"/>
        <w:jc w:val="right"/>
        <w:rPr>
          <w:rFonts w:ascii="Times New Roman" w:eastAsia="Calibri" w:hAnsi="Times New Roman" w:cs="Times New Roman"/>
          <w:sz w:val="12"/>
          <w:szCs w:val="12"/>
        </w:rPr>
      </w:pPr>
      <w:r w:rsidRPr="00124FC3">
        <w:rPr>
          <w:rFonts w:ascii="Times New Roman" w:eastAsia="Calibri" w:hAnsi="Times New Roman" w:cs="Times New Roman"/>
          <w:sz w:val="12"/>
          <w:szCs w:val="12"/>
        </w:rPr>
        <w:t>Глава сельского поселения Калиновка</w:t>
      </w:r>
    </w:p>
    <w:p w:rsidR="00124FC3" w:rsidRPr="00124FC3" w:rsidRDefault="00124FC3" w:rsidP="00F33353">
      <w:pPr>
        <w:tabs>
          <w:tab w:val="left" w:pos="284"/>
          <w:tab w:val="left" w:pos="3828"/>
        </w:tabs>
        <w:spacing w:after="0" w:line="240" w:lineRule="auto"/>
        <w:jc w:val="right"/>
        <w:rPr>
          <w:rFonts w:ascii="Times New Roman" w:eastAsia="Calibri" w:hAnsi="Times New Roman" w:cs="Times New Roman"/>
          <w:sz w:val="12"/>
          <w:szCs w:val="12"/>
        </w:rPr>
      </w:pPr>
      <w:r w:rsidRPr="00124FC3">
        <w:rPr>
          <w:rFonts w:ascii="Times New Roman" w:eastAsia="Calibri" w:hAnsi="Times New Roman" w:cs="Times New Roman"/>
          <w:bCs/>
          <w:sz w:val="12"/>
          <w:szCs w:val="12"/>
        </w:rPr>
        <w:t>муниципального района Сергиевский</w:t>
      </w:r>
    </w:p>
    <w:p w:rsidR="00124FC3" w:rsidRPr="00124FC3" w:rsidRDefault="00124FC3" w:rsidP="00F33353">
      <w:pPr>
        <w:tabs>
          <w:tab w:val="left" w:pos="284"/>
          <w:tab w:val="left" w:pos="3828"/>
        </w:tabs>
        <w:spacing w:after="0" w:line="240" w:lineRule="auto"/>
        <w:jc w:val="right"/>
        <w:rPr>
          <w:rFonts w:ascii="Times New Roman" w:eastAsia="Calibri" w:hAnsi="Times New Roman" w:cs="Times New Roman"/>
          <w:sz w:val="12"/>
          <w:szCs w:val="12"/>
        </w:rPr>
      </w:pPr>
      <w:r w:rsidRPr="00124FC3">
        <w:rPr>
          <w:rFonts w:ascii="Times New Roman" w:eastAsia="Calibri" w:hAnsi="Times New Roman" w:cs="Times New Roman"/>
          <w:sz w:val="12"/>
          <w:szCs w:val="12"/>
        </w:rPr>
        <w:t>С.В.</w:t>
      </w:r>
      <w:r w:rsidR="00F33353">
        <w:rPr>
          <w:rFonts w:ascii="Times New Roman" w:eastAsia="Calibri" w:hAnsi="Times New Roman" w:cs="Times New Roman"/>
          <w:sz w:val="12"/>
          <w:szCs w:val="12"/>
        </w:rPr>
        <w:t xml:space="preserve"> </w:t>
      </w:r>
      <w:r w:rsidRPr="00124FC3">
        <w:rPr>
          <w:rFonts w:ascii="Times New Roman" w:eastAsia="Calibri" w:hAnsi="Times New Roman" w:cs="Times New Roman"/>
          <w:sz w:val="12"/>
          <w:szCs w:val="12"/>
        </w:rPr>
        <w:t>Беспалов</w:t>
      </w:r>
    </w:p>
    <w:p w:rsidR="00F33353" w:rsidRPr="00124FC3" w:rsidRDefault="00F33353" w:rsidP="00F33353">
      <w:pPr>
        <w:tabs>
          <w:tab w:val="left" w:pos="284"/>
          <w:tab w:val="left" w:pos="3828"/>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СОБРАНИЕ ПРЕДСТАВИТЕЛЕЙ</w:t>
      </w:r>
    </w:p>
    <w:p w:rsidR="00F33353" w:rsidRPr="00124FC3" w:rsidRDefault="00F33353" w:rsidP="00F33353">
      <w:pPr>
        <w:tabs>
          <w:tab w:val="left" w:pos="284"/>
          <w:tab w:val="left" w:pos="3828"/>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КАНДАБУЛАК</w:t>
      </w:r>
    </w:p>
    <w:p w:rsidR="00F33353" w:rsidRPr="00124FC3" w:rsidRDefault="00F33353" w:rsidP="00F33353">
      <w:pPr>
        <w:tabs>
          <w:tab w:val="left" w:pos="284"/>
          <w:tab w:val="left" w:pos="3828"/>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МУНИЦИПАЛЬНОГО РАЙОНА СЕРГИЕВСКИЙ</w:t>
      </w:r>
    </w:p>
    <w:p w:rsidR="00F33353" w:rsidRPr="00124FC3" w:rsidRDefault="00F33353" w:rsidP="00F33353">
      <w:pPr>
        <w:tabs>
          <w:tab w:val="left" w:pos="284"/>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САМАРСКОЙ ОБЛАСТИ</w:t>
      </w:r>
    </w:p>
    <w:p w:rsidR="00F33353" w:rsidRPr="00124FC3" w:rsidRDefault="00F33353" w:rsidP="00F33353">
      <w:pPr>
        <w:tabs>
          <w:tab w:val="left" w:pos="284"/>
        </w:tabs>
        <w:spacing w:after="0" w:line="240" w:lineRule="auto"/>
        <w:jc w:val="center"/>
        <w:rPr>
          <w:rFonts w:ascii="Times New Roman" w:eastAsia="Calibri" w:hAnsi="Times New Roman" w:cs="Times New Roman"/>
          <w:sz w:val="12"/>
          <w:szCs w:val="12"/>
        </w:rPr>
      </w:pPr>
    </w:p>
    <w:p w:rsidR="00F33353" w:rsidRPr="00124FC3" w:rsidRDefault="00F33353" w:rsidP="00F33353">
      <w:pPr>
        <w:tabs>
          <w:tab w:val="left" w:pos="284"/>
        </w:tabs>
        <w:spacing w:after="0" w:line="240" w:lineRule="auto"/>
        <w:jc w:val="center"/>
        <w:rPr>
          <w:rFonts w:ascii="Times New Roman" w:eastAsia="Calibri" w:hAnsi="Times New Roman" w:cs="Times New Roman"/>
          <w:sz w:val="12"/>
          <w:szCs w:val="12"/>
        </w:rPr>
      </w:pPr>
      <w:r w:rsidRPr="00124FC3">
        <w:rPr>
          <w:rFonts w:ascii="Times New Roman" w:eastAsia="Calibri" w:hAnsi="Times New Roman" w:cs="Times New Roman"/>
          <w:sz w:val="12"/>
          <w:szCs w:val="12"/>
        </w:rPr>
        <w:t>РЕШЕНИЕ</w:t>
      </w:r>
    </w:p>
    <w:p w:rsidR="00F33353" w:rsidRPr="00124FC3" w:rsidRDefault="00F33353" w:rsidP="00F33353">
      <w:pPr>
        <w:tabs>
          <w:tab w:val="left" w:pos="284"/>
        </w:tabs>
        <w:spacing w:after="0" w:line="240" w:lineRule="auto"/>
        <w:jc w:val="center"/>
        <w:rPr>
          <w:rFonts w:ascii="Times New Roman" w:eastAsia="Calibri" w:hAnsi="Times New Roman" w:cs="Times New Roman"/>
          <w:sz w:val="12"/>
          <w:szCs w:val="12"/>
        </w:rPr>
      </w:pPr>
      <w:r w:rsidRPr="00124FC3">
        <w:rPr>
          <w:rFonts w:ascii="Times New Roman" w:eastAsia="Calibri" w:hAnsi="Times New Roman" w:cs="Times New Roman"/>
          <w:sz w:val="12"/>
          <w:szCs w:val="12"/>
        </w:rPr>
        <w:t>0</w:t>
      </w:r>
      <w:r>
        <w:rPr>
          <w:rFonts w:ascii="Times New Roman" w:eastAsia="Calibri" w:hAnsi="Times New Roman" w:cs="Times New Roman"/>
          <w:sz w:val="12"/>
          <w:szCs w:val="12"/>
        </w:rPr>
        <w:t>4</w:t>
      </w:r>
      <w:r w:rsidRPr="00124FC3">
        <w:rPr>
          <w:rFonts w:ascii="Times New Roman" w:eastAsia="Calibri" w:hAnsi="Times New Roman" w:cs="Times New Roman"/>
          <w:sz w:val="12"/>
          <w:szCs w:val="12"/>
        </w:rPr>
        <w:t xml:space="preserve"> октября 201</w:t>
      </w:r>
      <w:r>
        <w:rPr>
          <w:rFonts w:ascii="Times New Roman" w:eastAsia="Calibri" w:hAnsi="Times New Roman" w:cs="Times New Roman"/>
          <w:sz w:val="12"/>
          <w:szCs w:val="12"/>
        </w:rPr>
        <w:t>7</w:t>
      </w:r>
      <w:r w:rsidRPr="00124FC3">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№21</w:t>
      </w:r>
    </w:p>
    <w:p w:rsidR="00F33353" w:rsidRDefault="00F33353" w:rsidP="00F33353">
      <w:pPr>
        <w:tabs>
          <w:tab w:val="left" w:pos="284"/>
          <w:tab w:val="left" w:pos="3828"/>
        </w:tabs>
        <w:spacing w:after="0" w:line="240" w:lineRule="auto"/>
        <w:jc w:val="center"/>
        <w:rPr>
          <w:rFonts w:ascii="Times New Roman" w:eastAsia="Calibri" w:hAnsi="Times New Roman" w:cs="Times New Roman"/>
          <w:b/>
          <w:sz w:val="12"/>
          <w:szCs w:val="12"/>
        </w:rPr>
      </w:pPr>
      <w:r w:rsidRPr="00F33353">
        <w:rPr>
          <w:rFonts w:ascii="Times New Roman" w:eastAsia="Calibri" w:hAnsi="Times New Roman" w:cs="Times New Roman"/>
          <w:b/>
          <w:sz w:val="12"/>
          <w:szCs w:val="12"/>
        </w:rPr>
        <w:t>Об утверждении средней стоимости одного квадратного метра общей площади жилья</w:t>
      </w:r>
    </w:p>
    <w:p w:rsidR="00F33353" w:rsidRPr="00F33353" w:rsidRDefault="00F33353" w:rsidP="00F33353">
      <w:pPr>
        <w:tabs>
          <w:tab w:val="left" w:pos="284"/>
          <w:tab w:val="left" w:pos="3828"/>
        </w:tabs>
        <w:spacing w:after="0" w:line="240" w:lineRule="auto"/>
        <w:jc w:val="center"/>
        <w:rPr>
          <w:rFonts w:ascii="Times New Roman" w:eastAsia="Calibri" w:hAnsi="Times New Roman" w:cs="Times New Roman"/>
          <w:sz w:val="12"/>
          <w:szCs w:val="12"/>
        </w:rPr>
      </w:pPr>
      <w:r w:rsidRPr="00F33353">
        <w:rPr>
          <w:rFonts w:ascii="Times New Roman" w:eastAsia="Calibri" w:hAnsi="Times New Roman" w:cs="Times New Roman"/>
          <w:b/>
          <w:sz w:val="12"/>
          <w:szCs w:val="12"/>
        </w:rPr>
        <w:t>по сельскому поселению Кандабулак муниципального района Сергиевский</w:t>
      </w:r>
      <w:r w:rsidRPr="00F33353">
        <w:rPr>
          <w:rFonts w:ascii="Times New Roman" w:eastAsia="Calibri" w:hAnsi="Times New Roman" w:cs="Times New Roman"/>
          <w:sz w:val="12"/>
          <w:szCs w:val="12"/>
        </w:rPr>
        <w:t xml:space="preserve"> </w:t>
      </w:r>
      <w:r w:rsidRPr="00F33353">
        <w:rPr>
          <w:rFonts w:ascii="Times New Roman" w:eastAsia="Calibri" w:hAnsi="Times New Roman" w:cs="Times New Roman"/>
          <w:b/>
          <w:sz w:val="12"/>
          <w:szCs w:val="12"/>
        </w:rPr>
        <w:t xml:space="preserve">на </w:t>
      </w:r>
      <w:r w:rsidRPr="00F33353">
        <w:rPr>
          <w:rFonts w:ascii="Times New Roman" w:eastAsia="Calibri" w:hAnsi="Times New Roman" w:cs="Times New Roman"/>
          <w:b/>
          <w:sz w:val="12"/>
          <w:szCs w:val="12"/>
          <w:lang w:val="en-US"/>
        </w:rPr>
        <w:t>IV</w:t>
      </w:r>
      <w:r w:rsidRPr="00F33353">
        <w:rPr>
          <w:rFonts w:ascii="Times New Roman" w:eastAsia="Calibri" w:hAnsi="Times New Roman" w:cs="Times New Roman"/>
          <w:b/>
          <w:sz w:val="12"/>
          <w:szCs w:val="12"/>
        </w:rPr>
        <w:t xml:space="preserve"> квартал 2017 г.</w:t>
      </w:r>
    </w:p>
    <w:p w:rsidR="00F33353" w:rsidRPr="00F33353" w:rsidRDefault="00F33353" w:rsidP="00F33353">
      <w:pPr>
        <w:tabs>
          <w:tab w:val="left" w:pos="284"/>
          <w:tab w:val="left" w:pos="3828"/>
        </w:tabs>
        <w:spacing w:after="0" w:line="240" w:lineRule="auto"/>
        <w:jc w:val="both"/>
        <w:rPr>
          <w:rFonts w:ascii="Times New Roman" w:eastAsia="Calibri" w:hAnsi="Times New Roman" w:cs="Times New Roman"/>
          <w:sz w:val="12"/>
          <w:szCs w:val="12"/>
        </w:rPr>
      </w:pPr>
    </w:p>
    <w:p w:rsidR="00F33353" w:rsidRPr="00F33353" w:rsidRDefault="00F33353" w:rsidP="00F33353">
      <w:pPr>
        <w:tabs>
          <w:tab w:val="left" w:pos="284"/>
          <w:tab w:val="left" w:pos="3828"/>
        </w:tabs>
        <w:spacing w:after="0" w:line="240" w:lineRule="auto"/>
        <w:ind w:firstLine="284"/>
        <w:jc w:val="both"/>
        <w:rPr>
          <w:rFonts w:ascii="Times New Roman" w:eastAsia="Calibri" w:hAnsi="Times New Roman" w:cs="Times New Roman"/>
          <w:b/>
          <w:bCs/>
          <w:sz w:val="12"/>
          <w:szCs w:val="12"/>
        </w:rPr>
      </w:pPr>
      <w:r w:rsidRPr="00F33353">
        <w:rPr>
          <w:rFonts w:ascii="Times New Roman" w:eastAsia="Calibri" w:hAnsi="Times New Roman" w:cs="Times New Roman"/>
          <w:sz w:val="12"/>
          <w:szCs w:val="12"/>
        </w:rPr>
        <w:lastRenderedPageBreak/>
        <w:t>Принято Собранием  представителей</w:t>
      </w:r>
      <w:r>
        <w:rPr>
          <w:rFonts w:ascii="Times New Roman" w:eastAsia="Calibri" w:hAnsi="Times New Roman" w:cs="Times New Roman"/>
          <w:sz w:val="12"/>
          <w:szCs w:val="12"/>
        </w:rPr>
        <w:t xml:space="preserve"> </w:t>
      </w:r>
      <w:r w:rsidRPr="00F33353">
        <w:rPr>
          <w:rFonts w:ascii="Times New Roman" w:eastAsia="Calibri" w:hAnsi="Times New Roman" w:cs="Times New Roman"/>
          <w:bCs/>
          <w:sz w:val="12"/>
          <w:szCs w:val="12"/>
        </w:rPr>
        <w:t>сельского поселения Кандабулак</w:t>
      </w:r>
      <w:r>
        <w:rPr>
          <w:rFonts w:ascii="Times New Roman" w:eastAsia="Calibri" w:hAnsi="Times New Roman" w:cs="Times New Roman"/>
          <w:bCs/>
          <w:sz w:val="12"/>
          <w:szCs w:val="12"/>
        </w:rPr>
        <w:t xml:space="preserve"> </w:t>
      </w:r>
      <w:r w:rsidRPr="00F33353">
        <w:rPr>
          <w:rFonts w:ascii="Times New Roman" w:eastAsia="Calibri" w:hAnsi="Times New Roman" w:cs="Times New Roman"/>
          <w:bCs/>
          <w:sz w:val="12"/>
          <w:szCs w:val="12"/>
        </w:rPr>
        <w:t xml:space="preserve">муниципального района Сергиевский </w:t>
      </w:r>
      <w:r w:rsidRPr="00F33353">
        <w:rPr>
          <w:rFonts w:ascii="Times New Roman" w:eastAsia="Calibri" w:hAnsi="Times New Roman" w:cs="Times New Roman"/>
          <w:sz w:val="12"/>
          <w:szCs w:val="12"/>
        </w:rPr>
        <w:t>Самарской области</w:t>
      </w:r>
    </w:p>
    <w:p w:rsidR="00F33353" w:rsidRPr="00F33353" w:rsidRDefault="00F33353" w:rsidP="00F33353">
      <w:pPr>
        <w:tabs>
          <w:tab w:val="left" w:pos="284"/>
          <w:tab w:val="left" w:pos="3828"/>
        </w:tabs>
        <w:spacing w:after="0" w:line="240" w:lineRule="auto"/>
        <w:ind w:firstLine="284"/>
        <w:jc w:val="both"/>
        <w:rPr>
          <w:rFonts w:ascii="Times New Roman" w:eastAsia="Calibri" w:hAnsi="Times New Roman" w:cs="Times New Roman"/>
          <w:sz w:val="12"/>
          <w:szCs w:val="12"/>
        </w:rPr>
      </w:pPr>
      <w:r w:rsidRPr="00F33353">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Кандабулак муниципального района Сергиевский Самарской области, Собрание представителей сельского поселения Кандабулак  муниципального района Сергиевский Самарской области</w:t>
      </w:r>
    </w:p>
    <w:p w:rsidR="00F33353" w:rsidRPr="00F33353" w:rsidRDefault="00F33353" w:rsidP="00F33353">
      <w:pPr>
        <w:tabs>
          <w:tab w:val="left" w:pos="284"/>
          <w:tab w:val="left" w:pos="3828"/>
        </w:tabs>
        <w:spacing w:after="0" w:line="240" w:lineRule="auto"/>
        <w:ind w:firstLine="284"/>
        <w:jc w:val="both"/>
        <w:rPr>
          <w:rFonts w:ascii="Times New Roman" w:eastAsia="Calibri" w:hAnsi="Times New Roman" w:cs="Times New Roman"/>
          <w:b/>
          <w:sz w:val="12"/>
          <w:szCs w:val="12"/>
        </w:rPr>
      </w:pPr>
      <w:r w:rsidRPr="00F33353">
        <w:rPr>
          <w:rFonts w:ascii="Times New Roman" w:eastAsia="Calibri" w:hAnsi="Times New Roman" w:cs="Times New Roman"/>
          <w:b/>
          <w:sz w:val="12"/>
          <w:szCs w:val="12"/>
        </w:rPr>
        <w:t>РЕШИЛО:</w:t>
      </w:r>
    </w:p>
    <w:p w:rsidR="00F33353" w:rsidRPr="00F33353" w:rsidRDefault="00F33353" w:rsidP="00F33353">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33353">
        <w:rPr>
          <w:rFonts w:ascii="Times New Roman" w:eastAsia="Calibri" w:hAnsi="Times New Roman" w:cs="Times New Roman"/>
          <w:sz w:val="12"/>
          <w:szCs w:val="12"/>
        </w:rPr>
        <w:t xml:space="preserve">Утвердить по сельскому поселению Кандабулак муниципального района Сергиевский среднюю стоимость одного квадратного метра общей площади жилья на </w:t>
      </w:r>
      <w:r w:rsidRPr="00F33353">
        <w:rPr>
          <w:rFonts w:ascii="Times New Roman" w:eastAsia="Calibri" w:hAnsi="Times New Roman" w:cs="Times New Roman"/>
          <w:sz w:val="12"/>
          <w:szCs w:val="12"/>
          <w:lang w:val="en-US"/>
        </w:rPr>
        <w:t>IV</w:t>
      </w:r>
      <w:r w:rsidRPr="00F33353">
        <w:rPr>
          <w:rFonts w:ascii="Times New Roman" w:eastAsia="Calibri" w:hAnsi="Times New Roman" w:cs="Times New Roman"/>
          <w:sz w:val="12"/>
          <w:szCs w:val="12"/>
        </w:rPr>
        <w:t xml:space="preserve"> квартал 2017 г.</w:t>
      </w:r>
      <w:r w:rsidRPr="00F33353">
        <w:rPr>
          <w:rFonts w:ascii="Times New Roman" w:eastAsia="Calibri" w:hAnsi="Times New Roman" w:cs="Times New Roman"/>
          <w:b/>
          <w:sz w:val="12"/>
          <w:szCs w:val="12"/>
        </w:rPr>
        <w:t xml:space="preserve"> </w:t>
      </w:r>
      <w:r w:rsidRPr="00F33353">
        <w:rPr>
          <w:rFonts w:ascii="Times New Roman" w:eastAsia="Calibri" w:hAnsi="Times New Roman" w:cs="Times New Roman"/>
          <w:sz w:val="12"/>
          <w:szCs w:val="12"/>
        </w:rPr>
        <w:t xml:space="preserve">в размере 14393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F33353">
        <w:rPr>
          <w:rFonts w:ascii="Times New Roman" w:eastAsia="Calibri" w:hAnsi="Times New Roman" w:cs="Times New Roman"/>
          <w:sz w:val="12"/>
          <w:szCs w:val="12"/>
        </w:rPr>
        <w:t>нуждающимися</w:t>
      </w:r>
      <w:proofErr w:type="gramEnd"/>
      <w:r w:rsidRPr="00F33353">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F33353" w:rsidRPr="00F33353" w:rsidRDefault="00F33353" w:rsidP="00F33353">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F33353">
        <w:rPr>
          <w:rFonts w:ascii="Times New Roman" w:eastAsia="Calibri" w:hAnsi="Times New Roman" w:cs="Times New Roman"/>
          <w:sz w:val="12"/>
          <w:szCs w:val="12"/>
        </w:rPr>
        <w:t>Опубликовать настоящее Решение в газете «Сергиевский вестник».</w:t>
      </w:r>
    </w:p>
    <w:p w:rsidR="00F33353" w:rsidRPr="00F33353" w:rsidRDefault="00F33353" w:rsidP="00F33353">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F33353">
        <w:rPr>
          <w:rFonts w:ascii="Times New Roman" w:eastAsia="Calibri" w:hAnsi="Times New Roman" w:cs="Times New Roman"/>
          <w:sz w:val="12"/>
          <w:szCs w:val="12"/>
        </w:rPr>
        <w:t>Настоящее Решение вступает в силу со дня его официального опубликования.</w:t>
      </w:r>
    </w:p>
    <w:p w:rsidR="00F33353" w:rsidRPr="00F33353" w:rsidRDefault="00F33353" w:rsidP="00F33353">
      <w:pPr>
        <w:tabs>
          <w:tab w:val="left" w:pos="284"/>
          <w:tab w:val="left" w:pos="3828"/>
        </w:tabs>
        <w:spacing w:after="0" w:line="240" w:lineRule="auto"/>
        <w:jc w:val="right"/>
        <w:rPr>
          <w:rFonts w:ascii="Times New Roman" w:eastAsia="Calibri" w:hAnsi="Times New Roman" w:cs="Times New Roman"/>
          <w:sz w:val="12"/>
          <w:szCs w:val="12"/>
        </w:rPr>
      </w:pPr>
      <w:r w:rsidRPr="00F33353">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F33353">
        <w:rPr>
          <w:rFonts w:ascii="Times New Roman" w:eastAsia="Calibri" w:hAnsi="Times New Roman" w:cs="Times New Roman"/>
          <w:sz w:val="12"/>
          <w:szCs w:val="12"/>
        </w:rPr>
        <w:t>сельского поселения Кандабулак</w:t>
      </w:r>
    </w:p>
    <w:p w:rsidR="00F33353" w:rsidRPr="00F33353" w:rsidRDefault="00F33353" w:rsidP="00F33353">
      <w:pPr>
        <w:tabs>
          <w:tab w:val="left" w:pos="284"/>
          <w:tab w:val="left" w:pos="3828"/>
        </w:tabs>
        <w:spacing w:after="0" w:line="240" w:lineRule="auto"/>
        <w:jc w:val="right"/>
        <w:rPr>
          <w:rFonts w:ascii="Times New Roman" w:eastAsia="Calibri" w:hAnsi="Times New Roman" w:cs="Times New Roman"/>
          <w:sz w:val="12"/>
          <w:szCs w:val="12"/>
        </w:rPr>
      </w:pPr>
      <w:r w:rsidRPr="00F33353">
        <w:rPr>
          <w:rFonts w:ascii="Times New Roman" w:eastAsia="Calibri" w:hAnsi="Times New Roman" w:cs="Times New Roman"/>
          <w:bCs/>
          <w:sz w:val="12"/>
          <w:szCs w:val="12"/>
        </w:rPr>
        <w:t>муниципального района Сергиевский</w:t>
      </w:r>
    </w:p>
    <w:p w:rsidR="00F33353" w:rsidRPr="00F33353" w:rsidRDefault="00F33353" w:rsidP="00F33353">
      <w:pPr>
        <w:tabs>
          <w:tab w:val="left" w:pos="284"/>
          <w:tab w:val="left" w:pos="3828"/>
        </w:tabs>
        <w:spacing w:after="0" w:line="240" w:lineRule="auto"/>
        <w:jc w:val="right"/>
        <w:rPr>
          <w:rFonts w:ascii="Times New Roman" w:eastAsia="Calibri" w:hAnsi="Times New Roman" w:cs="Times New Roman"/>
          <w:sz w:val="12"/>
          <w:szCs w:val="12"/>
        </w:rPr>
      </w:pPr>
      <w:r w:rsidRPr="00F33353">
        <w:rPr>
          <w:rFonts w:ascii="Times New Roman" w:eastAsia="Calibri" w:hAnsi="Times New Roman" w:cs="Times New Roman"/>
          <w:sz w:val="12"/>
          <w:szCs w:val="12"/>
        </w:rPr>
        <w:t xml:space="preserve">С.И. </w:t>
      </w:r>
      <w:proofErr w:type="spellStart"/>
      <w:r w:rsidRPr="00F33353">
        <w:rPr>
          <w:rFonts w:ascii="Times New Roman" w:eastAsia="Calibri" w:hAnsi="Times New Roman" w:cs="Times New Roman"/>
          <w:sz w:val="12"/>
          <w:szCs w:val="12"/>
        </w:rPr>
        <w:t>Кадерова</w:t>
      </w:r>
      <w:proofErr w:type="spellEnd"/>
    </w:p>
    <w:p w:rsidR="00F33353" w:rsidRPr="00F33353" w:rsidRDefault="00F33353" w:rsidP="00F33353">
      <w:pPr>
        <w:tabs>
          <w:tab w:val="left" w:pos="284"/>
          <w:tab w:val="left" w:pos="3828"/>
        </w:tabs>
        <w:spacing w:after="0" w:line="240" w:lineRule="auto"/>
        <w:jc w:val="right"/>
        <w:rPr>
          <w:rFonts w:ascii="Times New Roman" w:eastAsia="Calibri" w:hAnsi="Times New Roman" w:cs="Times New Roman"/>
          <w:sz w:val="12"/>
          <w:szCs w:val="12"/>
        </w:rPr>
      </w:pPr>
    </w:p>
    <w:p w:rsidR="00F33353" w:rsidRPr="00F33353" w:rsidRDefault="00F33353" w:rsidP="00F33353">
      <w:pPr>
        <w:tabs>
          <w:tab w:val="left" w:pos="284"/>
          <w:tab w:val="left" w:pos="3828"/>
        </w:tabs>
        <w:spacing w:after="0" w:line="240" w:lineRule="auto"/>
        <w:jc w:val="right"/>
        <w:rPr>
          <w:rFonts w:ascii="Times New Roman" w:eastAsia="Calibri" w:hAnsi="Times New Roman" w:cs="Times New Roman"/>
          <w:sz w:val="12"/>
          <w:szCs w:val="12"/>
        </w:rPr>
      </w:pPr>
      <w:r w:rsidRPr="00F33353">
        <w:rPr>
          <w:rFonts w:ascii="Times New Roman" w:eastAsia="Calibri" w:hAnsi="Times New Roman" w:cs="Times New Roman"/>
          <w:sz w:val="12"/>
          <w:szCs w:val="12"/>
        </w:rPr>
        <w:t>Глава сельского поселения Кандабулак</w:t>
      </w:r>
    </w:p>
    <w:p w:rsidR="00F33353" w:rsidRPr="00F33353" w:rsidRDefault="00F33353" w:rsidP="00F33353">
      <w:pPr>
        <w:tabs>
          <w:tab w:val="left" w:pos="284"/>
          <w:tab w:val="left" w:pos="3828"/>
        </w:tabs>
        <w:spacing w:after="0" w:line="240" w:lineRule="auto"/>
        <w:jc w:val="right"/>
        <w:rPr>
          <w:rFonts w:ascii="Times New Roman" w:eastAsia="Calibri" w:hAnsi="Times New Roman" w:cs="Times New Roman"/>
          <w:sz w:val="12"/>
          <w:szCs w:val="12"/>
        </w:rPr>
      </w:pPr>
      <w:r w:rsidRPr="00F33353">
        <w:rPr>
          <w:rFonts w:ascii="Times New Roman" w:eastAsia="Calibri" w:hAnsi="Times New Roman" w:cs="Times New Roman"/>
          <w:bCs/>
          <w:sz w:val="12"/>
          <w:szCs w:val="12"/>
        </w:rPr>
        <w:t>муниципального района Сергиевский</w:t>
      </w:r>
    </w:p>
    <w:p w:rsidR="00F33353" w:rsidRPr="00F33353" w:rsidRDefault="00F33353" w:rsidP="00F33353">
      <w:pPr>
        <w:tabs>
          <w:tab w:val="left" w:pos="284"/>
          <w:tab w:val="left" w:pos="3828"/>
        </w:tabs>
        <w:spacing w:after="0" w:line="240" w:lineRule="auto"/>
        <w:jc w:val="right"/>
        <w:rPr>
          <w:rFonts w:ascii="Times New Roman" w:eastAsia="Calibri" w:hAnsi="Times New Roman" w:cs="Times New Roman"/>
          <w:sz w:val="12"/>
          <w:szCs w:val="12"/>
        </w:rPr>
      </w:pPr>
      <w:r w:rsidRPr="00F33353">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F33353">
        <w:rPr>
          <w:rFonts w:ascii="Times New Roman" w:eastAsia="Calibri" w:hAnsi="Times New Roman" w:cs="Times New Roman"/>
          <w:sz w:val="12"/>
          <w:szCs w:val="12"/>
        </w:rPr>
        <w:t>Мартынов</w:t>
      </w:r>
    </w:p>
    <w:p w:rsidR="00F33353" w:rsidRPr="00124FC3" w:rsidRDefault="00F33353" w:rsidP="00F33353">
      <w:pPr>
        <w:tabs>
          <w:tab w:val="left" w:pos="284"/>
          <w:tab w:val="left" w:pos="3828"/>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СОБРАНИЕ ПРЕДСТАВИТЕЛЕЙ</w:t>
      </w:r>
    </w:p>
    <w:p w:rsidR="00F33353" w:rsidRPr="00124FC3" w:rsidRDefault="00F33353" w:rsidP="00F33353">
      <w:pPr>
        <w:tabs>
          <w:tab w:val="left" w:pos="284"/>
          <w:tab w:val="left" w:pos="3828"/>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КРАСНОСЕЛЬСКОЕ</w:t>
      </w:r>
    </w:p>
    <w:p w:rsidR="00F33353" w:rsidRPr="00124FC3" w:rsidRDefault="00F33353" w:rsidP="00F33353">
      <w:pPr>
        <w:tabs>
          <w:tab w:val="left" w:pos="284"/>
          <w:tab w:val="left" w:pos="3828"/>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МУНИЦИПАЛЬНОГО РАЙОНА СЕРГИЕВСКИЙ</w:t>
      </w:r>
    </w:p>
    <w:p w:rsidR="00F33353" w:rsidRPr="00124FC3" w:rsidRDefault="00F33353" w:rsidP="00F33353">
      <w:pPr>
        <w:tabs>
          <w:tab w:val="left" w:pos="284"/>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САМАРСКОЙ ОБЛАСТИ</w:t>
      </w:r>
    </w:p>
    <w:p w:rsidR="00F33353" w:rsidRPr="00124FC3" w:rsidRDefault="00F33353" w:rsidP="00F33353">
      <w:pPr>
        <w:tabs>
          <w:tab w:val="left" w:pos="284"/>
        </w:tabs>
        <w:spacing w:after="0" w:line="240" w:lineRule="auto"/>
        <w:jc w:val="center"/>
        <w:rPr>
          <w:rFonts w:ascii="Times New Roman" w:eastAsia="Calibri" w:hAnsi="Times New Roman" w:cs="Times New Roman"/>
          <w:sz w:val="12"/>
          <w:szCs w:val="12"/>
        </w:rPr>
      </w:pPr>
    </w:p>
    <w:p w:rsidR="00F33353" w:rsidRPr="00124FC3" w:rsidRDefault="00F33353" w:rsidP="00F33353">
      <w:pPr>
        <w:tabs>
          <w:tab w:val="left" w:pos="284"/>
        </w:tabs>
        <w:spacing w:after="0" w:line="240" w:lineRule="auto"/>
        <w:jc w:val="center"/>
        <w:rPr>
          <w:rFonts w:ascii="Times New Roman" w:eastAsia="Calibri" w:hAnsi="Times New Roman" w:cs="Times New Roman"/>
          <w:sz w:val="12"/>
          <w:szCs w:val="12"/>
        </w:rPr>
      </w:pPr>
      <w:r w:rsidRPr="00124FC3">
        <w:rPr>
          <w:rFonts w:ascii="Times New Roman" w:eastAsia="Calibri" w:hAnsi="Times New Roman" w:cs="Times New Roman"/>
          <w:sz w:val="12"/>
          <w:szCs w:val="12"/>
        </w:rPr>
        <w:t>РЕШЕНИЕ</w:t>
      </w:r>
    </w:p>
    <w:p w:rsidR="00F33353" w:rsidRPr="00124FC3" w:rsidRDefault="00F33353" w:rsidP="00F33353">
      <w:pPr>
        <w:tabs>
          <w:tab w:val="left" w:pos="284"/>
        </w:tabs>
        <w:spacing w:after="0" w:line="240" w:lineRule="auto"/>
        <w:jc w:val="center"/>
        <w:rPr>
          <w:rFonts w:ascii="Times New Roman" w:eastAsia="Calibri" w:hAnsi="Times New Roman" w:cs="Times New Roman"/>
          <w:sz w:val="12"/>
          <w:szCs w:val="12"/>
        </w:rPr>
      </w:pPr>
      <w:r w:rsidRPr="00124FC3">
        <w:rPr>
          <w:rFonts w:ascii="Times New Roman" w:eastAsia="Calibri" w:hAnsi="Times New Roman" w:cs="Times New Roman"/>
          <w:sz w:val="12"/>
          <w:szCs w:val="12"/>
        </w:rPr>
        <w:t>0</w:t>
      </w:r>
      <w:r>
        <w:rPr>
          <w:rFonts w:ascii="Times New Roman" w:eastAsia="Calibri" w:hAnsi="Times New Roman" w:cs="Times New Roman"/>
          <w:sz w:val="12"/>
          <w:szCs w:val="12"/>
        </w:rPr>
        <w:t>4</w:t>
      </w:r>
      <w:r w:rsidRPr="00124FC3">
        <w:rPr>
          <w:rFonts w:ascii="Times New Roman" w:eastAsia="Calibri" w:hAnsi="Times New Roman" w:cs="Times New Roman"/>
          <w:sz w:val="12"/>
          <w:szCs w:val="12"/>
        </w:rPr>
        <w:t xml:space="preserve"> октября 201</w:t>
      </w:r>
      <w:r>
        <w:rPr>
          <w:rFonts w:ascii="Times New Roman" w:eastAsia="Calibri" w:hAnsi="Times New Roman" w:cs="Times New Roman"/>
          <w:sz w:val="12"/>
          <w:szCs w:val="12"/>
        </w:rPr>
        <w:t>7</w:t>
      </w:r>
      <w:r w:rsidRPr="00124FC3">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№22</w:t>
      </w:r>
    </w:p>
    <w:p w:rsidR="00F33353" w:rsidRDefault="00F33353" w:rsidP="00F33353">
      <w:pPr>
        <w:tabs>
          <w:tab w:val="left" w:pos="284"/>
          <w:tab w:val="left" w:pos="3828"/>
        </w:tabs>
        <w:spacing w:after="0" w:line="240" w:lineRule="auto"/>
        <w:jc w:val="center"/>
        <w:rPr>
          <w:rFonts w:ascii="Times New Roman" w:eastAsia="Calibri" w:hAnsi="Times New Roman" w:cs="Times New Roman"/>
          <w:b/>
          <w:sz w:val="12"/>
          <w:szCs w:val="12"/>
        </w:rPr>
      </w:pPr>
      <w:r w:rsidRPr="00F33353">
        <w:rPr>
          <w:rFonts w:ascii="Times New Roman" w:eastAsia="Calibri" w:hAnsi="Times New Roman" w:cs="Times New Roman"/>
          <w:b/>
          <w:sz w:val="12"/>
          <w:szCs w:val="12"/>
        </w:rPr>
        <w:t>Об утверждении средней стоимости одного квадратного метра общей площади жилья</w:t>
      </w:r>
    </w:p>
    <w:p w:rsidR="00F33353" w:rsidRPr="00F33353" w:rsidRDefault="00F33353" w:rsidP="00F33353">
      <w:pPr>
        <w:tabs>
          <w:tab w:val="left" w:pos="284"/>
          <w:tab w:val="left" w:pos="3828"/>
        </w:tabs>
        <w:spacing w:after="0" w:line="240" w:lineRule="auto"/>
        <w:jc w:val="center"/>
        <w:rPr>
          <w:rFonts w:ascii="Times New Roman" w:eastAsia="Calibri" w:hAnsi="Times New Roman" w:cs="Times New Roman"/>
          <w:sz w:val="12"/>
          <w:szCs w:val="12"/>
        </w:rPr>
      </w:pPr>
      <w:r w:rsidRPr="00F33353">
        <w:rPr>
          <w:rFonts w:ascii="Times New Roman" w:eastAsia="Calibri" w:hAnsi="Times New Roman" w:cs="Times New Roman"/>
          <w:b/>
          <w:sz w:val="12"/>
          <w:szCs w:val="12"/>
        </w:rPr>
        <w:t>по сельскому поселению Красносельское муниципального района Сергиевский</w:t>
      </w:r>
      <w:r w:rsidRPr="00F33353">
        <w:rPr>
          <w:rFonts w:ascii="Times New Roman" w:eastAsia="Calibri" w:hAnsi="Times New Roman" w:cs="Times New Roman"/>
          <w:sz w:val="12"/>
          <w:szCs w:val="12"/>
        </w:rPr>
        <w:t xml:space="preserve"> </w:t>
      </w:r>
      <w:r w:rsidRPr="00F33353">
        <w:rPr>
          <w:rFonts w:ascii="Times New Roman" w:eastAsia="Calibri" w:hAnsi="Times New Roman" w:cs="Times New Roman"/>
          <w:b/>
          <w:sz w:val="12"/>
          <w:szCs w:val="12"/>
        </w:rPr>
        <w:t xml:space="preserve">на </w:t>
      </w:r>
      <w:r w:rsidRPr="00F33353">
        <w:rPr>
          <w:rFonts w:ascii="Times New Roman" w:eastAsia="Calibri" w:hAnsi="Times New Roman" w:cs="Times New Roman"/>
          <w:b/>
          <w:sz w:val="12"/>
          <w:szCs w:val="12"/>
          <w:lang w:val="en-US"/>
        </w:rPr>
        <w:t>IV</w:t>
      </w:r>
      <w:r w:rsidRPr="00F33353">
        <w:rPr>
          <w:rFonts w:ascii="Times New Roman" w:eastAsia="Calibri" w:hAnsi="Times New Roman" w:cs="Times New Roman"/>
          <w:b/>
          <w:sz w:val="12"/>
          <w:szCs w:val="12"/>
        </w:rPr>
        <w:t xml:space="preserve"> квартал 2017 г.</w:t>
      </w:r>
    </w:p>
    <w:p w:rsidR="00F33353" w:rsidRPr="00F33353" w:rsidRDefault="00F33353" w:rsidP="00F33353">
      <w:pPr>
        <w:tabs>
          <w:tab w:val="left" w:pos="284"/>
          <w:tab w:val="left" w:pos="3828"/>
        </w:tabs>
        <w:spacing w:after="0" w:line="240" w:lineRule="auto"/>
        <w:jc w:val="both"/>
        <w:rPr>
          <w:rFonts w:ascii="Times New Roman" w:eastAsia="Calibri" w:hAnsi="Times New Roman" w:cs="Times New Roman"/>
          <w:sz w:val="12"/>
          <w:szCs w:val="12"/>
        </w:rPr>
      </w:pPr>
    </w:p>
    <w:p w:rsidR="00F33353" w:rsidRPr="00F33353" w:rsidRDefault="00F33353" w:rsidP="00F33353">
      <w:pPr>
        <w:tabs>
          <w:tab w:val="left" w:pos="284"/>
          <w:tab w:val="left" w:pos="3828"/>
        </w:tabs>
        <w:spacing w:after="0" w:line="240" w:lineRule="auto"/>
        <w:ind w:firstLine="284"/>
        <w:jc w:val="both"/>
        <w:rPr>
          <w:rFonts w:ascii="Times New Roman" w:eastAsia="Calibri" w:hAnsi="Times New Roman" w:cs="Times New Roman"/>
          <w:b/>
          <w:bCs/>
          <w:sz w:val="12"/>
          <w:szCs w:val="12"/>
        </w:rPr>
      </w:pPr>
      <w:r w:rsidRPr="00F33353">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F33353">
        <w:rPr>
          <w:rFonts w:ascii="Times New Roman" w:eastAsia="Calibri" w:hAnsi="Times New Roman" w:cs="Times New Roman"/>
          <w:bCs/>
          <w:sz w:val="12"/>
          <w:szCs w:val="12"/>
        </w:rPr>
        <w:t>сельского поселения Красносельское</w:t>
      </w:r>
      <w:r>
        <w:rPr>
          <w:rFonts w:ascii="Times New Roman" w:eastAsia="Calibri" w:hAnsi="Times New Roman" w:cs="Times New Roman"/>
          <w:bCs/>
          <w:sz w:val="12"/>
          <w:szCs w:val="12"/>
        </w:rPr>
        <w:t xml:space="preserve"> </w:t>
      </w:r>
      <w:r w:rsidRPr="00F33353">
        <w:rPr>
          <w:rFonts w:ascii="Times New Roman" w:eastAsia="Calibri" w:hAnsi="Times New Roman" w:cs="Times New Roman"/>
          <w:bCs/>
          <w:sz w:val="12"/>
          <w:szCs w:val="12"/>
        </w:rPr>
        <w:t xml:space="preserve">муниципального района Сергиевский </w:t>
      </w:r>
      <w:r w:rsidRPr="00F33353">
        <w:rPr>
          <w:rFonts w:ascii="Times New Roman" w:eastAsia="Calibri" w:hAnsi="Times New Roman" w:cs="Times New Roman"/>
          <w:sz w:val="12"/>
          <w:szCs w:val="12"/>
        </w:rPr>
        <w:t>Самарской области</w:t>
      </w:r>
    </w:p>
    <w:p w:rsidR="00F33353" w:rsidRPr="00F33353" w:rsidRDefault="00F33353" w:rsidP="00F33353">
      <w:pPr>
        <w:tabs>
          <w:tab w:val="left" w:pos="284"/>
          <w:tab w:val="left" w:pos="3828"/>
        </w:tabs>
        <w:spacing w:after="0" w:line="240" w:lineRule="auto"/>
        <w:ind w:firstLine="284"/>
        <w:jc w:val="both"/>
        <w:rPr>
          <w:rFonts w:ascii="Times New Roman" w:eastAsia="Calibri" w:hAnsi="Times New Roman" w:cs="Times New Roman"/>
          <w:sz w:val="12"/>
          <w:szCs w:val="12"/>
        </w:rPr>
      </w:pPr>
      <w:r w:rsidRPr="00F33353">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Красносельское муниципального района Сергиевский Самарской области, Собрание представителей сельского поселения Красносельское муниципального района Сергиевский Самарской области</w:t>
      </w:r>
    </w:p>
    <w:p w:rsidR="00F33353" w:rsidRPr="00F33353" w:rsidRDefault="00F33353" w:rsidP="00F33353">
      <w:pPr>
        <w:tabs>
          <w:tab w:val="left" w:pos="284"/>
          <w:tab w:val="left" w:pos="3828"/>
        </w:tabs>
        <w:spacing w:after="0" w:line="240" w:lineRule="auto"/>
        <w:ind w:firstLine="284"/>
        <w:jc w:val="both"/>
        <w:rPr>
          <w:rFonts w:ascii="Times New Roman" w:eastAsia="Calibri" w:hAnsi="Times New Roman" w:cs="Times New Roman"/>
          <w:b/>
          <w:sz w:val="12"/>
          <w:szCs w:val="12"/>
        </w:rPr>
      </w:pPr>
      <w:r w:rsidRPr="00F33353">
        <w:rPr>
          <w:rFonts w:ascii="Times New Roman" w:eastAsia="Calibri" w:hAnsi="Times New Roman" w:cs="Times New Roman"/>
          <w:b/>
          <w:sz w:val="12"/>
          <w:szCs w:val="12"/>
        </w:rPr>
        <w:t>РЕШИЛО:</w:t>
      </w:r>
    </w:p>
    <w:p w:rsidR="00F33353" w:rsidRPr="00F33353" w:rsidRDefault="00F33353" w:rsidP="00F33353">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F33353">
        <w:rPr>
          <w:rFonts w:ascii="Times New Roman" w:eastAsia="Calibri" w:hAnsi="Times New Roman" w:cs="Times New Roman"/>
          <w:sz w:val="12"/>
          <w:szCs w:val="12"/>
        </w:rPr>
        <w:t xml:space="preserve"> Утвердить по сельскому поселению Красносельское муниципального района Сергиевский среднюю стоимость одного квадратного метра общей площади жилья на </w:t>
      </w:r>
      <w:r w:rsidRPr="00F33353">
        <w:rPr>
          <w:rFonts w:ascii="Times New Roman" w:eastAsia="Calibri" w:hAnsi="Times New Roman" w:cs="Times New Roman"/>
          <w:sz w:val="12"/>
          <w:szCs w:val="12"/>
          <w:lang w:val="en-US"/>
        </w:rPr>
        <w:t>IV</w:t>
      </w:r>
      <w:r w:rsidRPr="00F33353">
        <w:rPr>
          <w:rFonts w:ascii="Times New Roman" w:eastAsia="Calibri" w:hAnsi="Times New Roman" w:cs="Times New Roman"/>
          <w:sz w:val="12"/>
          <w:szCs w:val="12"/>
        </w:rPr>
        <w:t xml:space="preserve"> квартал 2017 г.</w:t>
      </w:r>
      <w:r w:rsidRPr="00F33353">
        <w:rPr>
          <w:rFonts w:ascii="Times New Roman" w:eastAsia="Calibri" w:hAnsi="Times New Roman" w:cs="Times New Roman"/>
          <w:b/>
          <w:sz w:val="12"/>
          <w:szCs w:val="12"/>
        </w:rPr>
        <w:t xml:space="preserve"> </w:t>
      </w:r>
      <w:r w:rsidRPr="00F33353">
        <w:rPr>
          <w:rFonts w:ascii="Times New Roman" w:eastAsia="Calibri" w:hAnsi="Times New Roman" w:cs="Times New Roman"/>
          <w:sz w:val="12"/>
          <w:szCs w:val="12"/>
        </w:rPr>
        <w:t xml:space="preserve">в размере 11557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F33353">
        <w:rPr>
          <w:rFonts w:ascii="Times New Roman" w:eastAsia="Calibri" w:hAnsi="Times New Roman" w:cs="Times New Roman"/>
          <w:sz w:val="12"/>
          <w:szCs w:val="12"/>
        </w:rPr>
        <w:t>нуждающимися</w:t>
      </w:r>
      <w:proofErr w:type="gramEnd"/>
      <w:r w:rsidRPr="00F33353">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F33353" w:rsidRPr="00F33353" w:rsidRDefault="00F33353" w:rsidP="00F33353">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F33353">
        <w:rPr>
          <w:rFonts w:ascii="Times New Roman" w:eastAsia="Calibri" w:hAnsi="Times New Roman" w:cs="Times New Roman"/>
          <w:sz w:val="12"/>
          <w:szCs w:val="12"/>
        </w:rPr>
        <w:t>Опубликовать настоящее Решение в газете «Сергиевский вестник».</w:t>
      </w:r>
    </w:p>
    <w:p w:rsidR="00F33353" w:rsidRPr="00F33353" w:rsidRDefault="00F33353" w:rsidP="00F33353">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F33353">
        <w:rPr>
          <w:rFonts w:ascii="Times New Roman" w:eastAsia="Calibri" w:hAnsi="Times New Roman" w:cs="Times New Roman"/>
          <w:sz w:val="12"/>
          <w:szCs w:val="12"/>
        </w:rPr>
        <w:t>Настоящее Решение вступает в силу со дня его официального опубликования.</w:t>
      </w:r>
    </w:p>
    <w:p w:rsidR="00F33353" w:rsidRPr="00F33353" w:rsidRDefault="00F33353" w:rsidP="00F33353">
      <w:pPr>
        <w:tabs>
          <w:tab w:val="left" w:pos="284"/>
          <w:tab w:val="left" w:pos="3828"/>
        </w:tabs>
        <w:spacing w:after="0" w:line="240" w:lineRule="auto"/>
        <w:jc w:val="right"/>
        <w:rPr>
          <w:rFonts w:ascii="Times New Roman" w:eastAsia="Calibri" w:hAnsi="Times New Roman" w:cs="Times New Roman"/>
          <w:sz w:val="12"/>
          <w:szCs w:val="12"/>
        </w:rPr>
      </w:pPr>
      <w:r w:rsidRPr="00F33353">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F33353">
        <w:rPr>
          <w:rFonts w:ascii="Times New Roman" w:eastAsia="Calibri" w:hAnsi="Times New Roman" w:cs="Times New Roman"/>
          <w:sz w:val="12"/>
          <w:szCs w:val="12"/>
        </w:rPr>
        <w:t>сельского поселения Красносельское</w:t>
      </w:r>
    </w:p>
    <w:p w:rsidR="00F33353" w:rsidRPr="00F33353" w:rsidRDefault="00F33353" w:rsidP="00F33353">
      <w:pPr>
        <w:tabs>
          <w:tab w:val="left" w:pos="284"/>
          <w:tab w:val="left" w:pos="3828"/>
        </w:tabs>
        <w:spacing w:after="0" w:line="240" w:lineRule="auto"/>
        <w:jc w:val="right"/>
        <w:rPr>
          <w:rFonts w:ascii="Times New Roman" w:eastAsia="Calibri" w:hAnsi="Times New Roman" w:cs="Times New Roman"/>
          <w:sz w:val="12"/>
          <w:szCs w:val="12"/>
        </w:rPr>
      </w:pPr>
      <w:r w:rsidRPr="00F33353">
        <w:rPr>
          <w:rFonts w:ascii="Times New Roman" w:eastAsia="Calibri" w:hAnsi="Times New Roman" w:cs="Times New Roman"/>
          <w:bCs/>
          <w:sz w:val="12"/>
          <w:szCs w:val="12"/>
        </w:rPr>
        <w:t>муниципального района Сергиевский</w:t>
      </w:r>
    </w:p>
    <w:p w:rsidR="00F33353" w:rsidRPr="00F33353" w:rsidRDefault="00F33353" w:rsidP="00F33353">
      <w:pPr>
        <w:tabs>
          <w:tab w:val="left" w:pos="284"/>
          <w:tab w:val="left" w:pos="3828"/>
        </w:tabs>
        <w:spacing w:after="0" w:line="240" w:lineRule="auto"/>
        <w:jc w:val="right"/>
        <w:rPr>
          <w:rFonts w:ascii="Times New Roman" w:eastAsia="Calibri" w:hAnsi="Times New Roman" w:cs="Times New Roman"/>
          <w:sz w:val="12"/>
          <w:szCs w:val="12"/>
        </w:rPr>
      </w:pPr>
      <w:r w:rsidRPr="00F33353">
        <w:rPr>
          <w:rFonts w:ascii="Times New Roman" w:eastAsia="Calibri" w:hAnsi="Times New Roman" w:cs="Times New Roman"/>
          <w:sz w:val="12"/>
          <w:szCs w:val="12"/>
        </w:rPr>
        <w:t>Н.А.</w:t>
      </w:r>
      <w:r>
        <w:rPr>
          <w:rFonts w:ascii="Times New Roman" w:eastAsia="Calibri" w:hAnsi="Times New Roman" w:cs="Times New Roman"/>
          <w:sz w:val="12"/>
          <w:szCs w:val="12"/>
        </w:rPr>
        <w:t xml:space="preserve"> </w:t>
      </w:r>
      <w:r w:rsidRPr="00F33353">
        <w:rPr>
          <w:rFonts w:ascii="Times New Roman" w:eastAsia="Calibri" w:hAnsi="Times New Roman" w:cs="Times New Roman"/>
          <w:sz w:val="12"/>
          <w:szCs w:val="12"/>
        </w:rPr>
        <w:t>Каемова</w:t>
      </w:r>
    </w:p>
    <w:p w:rsidR="00F33353" w:rsidRPr="00F33353" w:rsidRDefault="00F33353" w:rsidP="00F33353">
      <w:pPr>
        <w:tabs>
          <w:tab w:val="left" w:pos="284"/>
          <w:tab w:val="left" w:pos="3828"/>
        </w:tabs>
        <w:spacing w:after="0" w:line="240" w:lineRule="auto"/>
        <w:jc w:val="right"/>
        <w:rPr>
          <w:rFonts w:ascii="Times New Roman" w:eastAsia="Calibri" w:hAnsi="Times New Roman" w:cs="Times New Roman"/>
          <w:sz w:val="12"/>
          <w:szCs w:val="12"/>
        </w:rPr>
      </w:pPr>
    </w:p>
    <w:p w:rsidR="00F33353" w:rsidRPr="00F33353" w:rsidRDefault="00F33353" w:rsidP="00F33353">
      <w:pPr>
        <w:tabs>
          <w:tab w:val="left" w:pos="284"/>
          <w:tab w:val="left" w:pos="3828"/>
        </w:tabs>
        <w:spacing w:after="0" w:line="240" w:lineRule="auto"/>
        <w:jc w:val="right"/>
        <w:rPr>
          <w:rFonts w:ascii="Times New Roman" w:eastAsia="Calibri" w:hAnsi="Times New Roman" w:cs="Times New Roman"/>
          <w:sz w:val="12"/>
          <w:szCs w:val="12"/>
        </w:rPr>
      </w:pPr>
      <w:r w:rsidRPr="00F33353">
        <w:rPr>
          <w:rFonts w:ascii="Times New Roman" w:eastAsia="Calibri" w:hAnsi="Times New Roman" w:cs="Times New Roman"/>
          <w:sz w:val="12"/>
          <w:szCs w:val="12"/>
        </w:rPr>
        <w:t>Глава сельского поселения Красносельское</w:t>
      </w:r>
    </w:p>
    <w:p w:rsidR="00F33353" w:rsidRPr="00F33353" w:rsidRDefault="00F33353" w:rsidP="00F33353">
      <w:pPr>
        <w:tabs>
          <w:tab w:val="left" w:pos="284"/>
          <w:tab w:val="left" w:pos="3828"/>
        </w:tabs>
        <w:spacing w:after="0" w:line="240" w:lineRule="auto"/>
        <w:jc w:val="right"/>
        <w:rPr>
          <w:rFonts w:ascii="Times New Roman" w:eastAsia="Calibri" w:hAnsi="Times New Roman" w:cs="Times New Roman"/>
          <w:sz w:val="12"/>
          <w:szCs w:val="12"/>
        </w:rPr>
      </w:pPr>
      <w:r w:rsidRPr="00F33353">
        <w:rPr>
          <w:rFonts w:ascii="Times New Roman" w:eastAsia="Calibri" w:hAnsi="Times New Roman" w:cs="Times New Roman"/>
          <w:bCs/>
          <w:sz w:val="12"/>
          <w:szCs w:val="12"/>
        </w:rPr>
        <w:t>муниципального района Сергиевский</w:t>
      </w:r>
    </w:p>
    <w:p w:rsidR="00F33353" w:rsidRPr="00F33353" w:rsidRDefault="00F33353" w:rsidP="00F33353">
      <w:pPr>
        <w:tabs>
          <w:tab w:val="left" w:pos="284"/>
          <w:tab w:val="left" w:pos="3828"/>
        </w:tabs>
        <w:spacing w:after="0" w:line="240" w:lineRule="auto"/>
        <w:jc w:val="right"/>
        <w:rPr>
          <w:rFonts w:ascii="Times New Roman" w:eastAsia="Calibri" w:hAnsi="Times New Roman" w:cs="Times New Roman"/>
          <w:sz w:val="12"/>
          <w:szCs w:val="12"/>
        </w:rPr>
      </w:pPr>
      <w:r w:rsidRPr="00F33353">
        <w:rPr>
          <w:rFonts w:ascii="Times New Roman" w:eastAsia="Calibri" w:hAnsi="Times New Roman" w:cs="Times New Roman"/>
          <w:sz w:val="12"/>
          <w:szCs w:val="12"/>
        </w:rPr>
        <w:t>В.Е.</w:t>
      </w:r>
      <w:r>
        <w:rPr>
          <w:rFonts w:ascii="Times New Roman" w:eastAsia="Calibri" w:hAnsi="Times New Roman" w:cs="Times New Roman"/>
          <w:sz w:val="12"/>
          <w:szCs w:val="12"/>
        </w:rPr>
        <w:t xml:space="preserve"> </w:t>
      </w:r>
      <w:r w:rsidRPr="00F33353">
        <w:rPr>
          <w:rFonts w:ascii="Times New Roman" w:eastAsia="Calibri" w:hAnsi="Times New Roman" w:cs="Times New Roman"/>
          <w:sz w:val="12"/>
          <w:szCs w:val="12"/>
        </w:rPr>
        <w:t>Облыгин</w:t>
      </w:r>
    </w:p>
    <w:p w:rsidR="00F33353" w:rsidRPr="00124FC3" w:rsidRDefault="00F33353" w:rsidP="00F33353">
      <w:pPr>
        <w:tabs>
          <w:tab w:val="left" w:pos="284"/>
          <w:tab w:val="left" w:pos="3828"/>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СОБРАНИЕ ПРЕДСТАВИТЕЛЕЙ</w:t>
      </w:r>
    </w:p>
    <w:p w:rsidR="00F33353" w:rsidRPr="00124FC3" w:rsidRDefault="00F33353" w:rsidP="00F33353">
      <w:pPr>
        <w:tabs>
          <w:tab w:val="left" w:pos="284"/>
          <w:tab w:val="left" w:pos="3828"/>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КУТУЗОВСКИЙ</w:t>
      </w:r>
    </w:p>
    <w:p w:rsidR="00F33353" w:rsidRPr="00124FC3" w:rsidRDefault="00F33353" w:rsidP="00F33353">
      <w:pPr>
        <w:tabs>
          <w:tab w:val="left" w:pos="284"/>
          <w:tab w:val="left" w:pos="3828"/>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МУНИЦИПАЛЬНОГО РАЙОНА СЕРГИЕВСКИЙ</w:t>
      </w:r>
    </w:p>
    <w:p w:rsidR="00F33353" w:rsidRPr="00124FC3" w:rsidRDefault="00F33353" w:rsidP="00F33353">
      <w:pPr>
        <w:tabs>
          <w:tab w:val="left" w:pos="284"/>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САМАРСКОЙ ОБЛАСТИ</w:t>
      </w:r>
    </w:p>
    <w:p w:rsidR="00F33353" w:rsidRPr="00124FC3" w:rsidRDefault="00F33353" w:rsidP="00F33353">
      <w:pPr>
        <w:tabs>
          <w:tab w:val="left" w:pos="284"/>
        </w:tabs>
        <w:spacing w:after="0" w:line="240" w:lineRule="auto"/>
        <w:jc w:val="center"/>
        <w:rPr>
          <w:rFonts w:ascii="Times New Roman" w:eastAsia="Calibri" w:hAnsi="Times New Roman" w:cs="Times New Roman"/>
          <w:sz w:val="12"/>
          <w:szCs w:val="12"/>
        </w:rPr>
      </w:pPr>
    </w:p>
    <w:p w:rsidR="00F33353" w:rsidRPr="00124FC3" w:rsidRDefault="00F33353" w:rsidP="00F33353">
      <w:pPr>
        <w:tabs>
          <w:tab w:val="left" w:pos="284"/>
        </w:tabs>
        <w:spacing w:after="0" w:line="240" w:lineRule="auto"/>
        <w:jc w:val="center"/>
        <w:rPr>
          <w:rFonts w:ascii="Times New Roman" w:eastAsia="Calibri" w:hAnsi="Times New Roman" w:cs="Times New Roman"/>
          <w:sz w:val="12"/>
          <w:szCs w:val="12"/>
        </w:rPr>
      </w:pPr>
      <w:r w:rsidRPr="00124FC3">
        <w:rPr>
          <w:rFonts w:ascii="Times New Roman" w:eastAsia="Calibri" w:hAnsi="Times New Roman" w:cs="Times New Roman"/>
          <w:sz w:val="12"/>
          <w:szCs w:val="12"/>
        </w:rPr>
        <w:t>РЕШЕНИЕ</w:t>
      </w:r>
    </w:p>
    <w:p w:rsidR="00F33353" w:rsidRPr="00124FC3" w:rsidRDefault="00F33353" w:rsidP="00F33353">
      <w:pPr>
        <w:tabs>
          <w:tab w:val="left" w:pos="284"/>
        </w:tabs>
        <w:spacing w:after="0" w:line="240" w:lineRule="auto"/>
        <w:jc w:val="center"/>
        <w:rPr>
          <w:rFonts w:ascii="Times New Roman" w:eastAsia="Calibri" w:hAnsi="Times New Roman" w:cs="Times New Roman"/>
          <w:sz w:val="12"/>
          <w:szCs w:val="12"/>
        </w:rPr>
      </w:pPr>
      <w:r w:rsidRPr="00124FC3">
        <w:rPr>
          <w:rFonts w:ascii="Times New Roman" w:eastAsia="Calibri" w:hAnsi="Times New Roman" w:cs="Times New Roman"/>
          <w:sz w:val="12"/>
          <w:szCs w:val="12"/>
        </w:rPr>
        <w:t>0</w:t>
      </w:r>
      <w:r>
        <w:rPr>
          <w:rFonts w:ascii="Times New Roman" w:eastAsia="Calibri" w:hAnsi="Times New Roman" w:cs="Times New Roman"/>
          <w:sz w:val="12"/>
          <w:szCs w:val="12"/>
        </w:rPr>
        <w:t>4</w:t>
      </w:r>
      <w:r w:rsidRPr="00124FC3">
        <w:rPr>
          <w:rFonts w:ascii="Times New Roman" w:eastAsia="Calibri" w:hAnsi="Times New Roman" w:cs="Times New Roman"/>
          <w:sz w:val="12"/>
          <w:szCs w:val="12"/>
        </w:rPr>
        <w:t xml:space="preserve"> октября 201</w:t>
      </w:r>
      <w:r>
        <w:rPr>
          <w:rFonts w:ascii="Times New Roman" w:eastAsia="Calibri" w:hAnsi="Times New Roman" w:cs="Times New Roman"/>
          <w:sz w:val="12"/>
          <w:szCs w:val="12"/>
        </w:rPr>
        <w:t>7</w:t>
      </w:r>
      <w:r w:rsidRPr="00124FC3">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№21</w:t>
      </w:r>
    </w:p>
    <w:p w:rsidR="00F33353" w:rsidRDefault="00F33353" w:rsidP="00F33353">
      <w:pPr>
        <w:tabs>
          <w:tab w:val="left" w:pos="284"/>
          <w:tab w:val="left" w:pos="3828"/>
        </w:tabs>
        <w:spacing w:after="0" w:line="240" w:lineRule="auto"/>
        <w:jc w:val="center"/>
        <w:rPr>
          <w:rFonts w:ascii="Times New Roman" w:eastAsia="Calibri" w:hAnsi="Times New Roman" w:cs="Times New Roman"/>
          <w:b/>
          <w:sz w:val="12"/>
          <w:szCs w:val="12"/>
        </w:rPr>
      </w:pPr>
      <w:r w:rsidRPr="00F33353">
        <w:rPr>
          <w:rFonts w:ascii="Times New Roman" w:eastAsia="Calibri" w:hAnsi="Times New Roman" w:cs="Times New Roman"/>
          <w:b/>
          <w:sz w:val="12"/>
          <w:szCs w:val="12"/>
        </w:rPr>
        <w:t>Об утверждении средней стоимости одного квадратного метра общей площади жилья</w:t>
      </w:r>
    </w:p>
    <w:p w:rsidR="00F33353" w:rsidRPr="00F33353" w:rsidRDefault="00F33353" w:rsidP="00F33353">
      <w:pPr>
        <w:tabs>
          <w:tab w:val="left" w:pos="284"/>
          <w:tab w:val="left" w:pos="3828"/>
        </w:tabs>
        <w:spacing w:after="0" w:line="240" w:lineRule="auto"/>
        <w:jc w:val="center"/>
        <w:rPr>
          <w:rFonts w:ascii="Times New Roman" w:eastAsia="Calibri" w:hAnsi="Times New Roman" w:cs="Times New Roman"/>
          <w:sz w:val="12"/>
          <w:szCs w:val="12"/>
        </w:rPr>
      </w:pPr>
      <w:r w:rsidRPr="00F33353">
        <w:rPr>
          <w:rFonts w:ascii="Times New Roman" w:eastAsia="Calibri" w:hAnsi="Times New Roman" w:cs="Times New Roman"/>
          <w:b/>
          <w:sz w:val="12"/>
          <w:szCs w:val="12"/>
        </w:rPr>
        <w:t>по сельскому поселению Кутузовский муниципального района Сергиевский</w:t>
      </w:r>
      <w:r w:rsidRPr="00F33353">
        <w:rPr>
          <w:rFonts w:ascii="Times New Roman" w:eastAsia="Calibri" w:hAnsi="Times New Roman" w:cs="Times New Roman"/>
          <w:sz w:val="12"/>
          <w:szCs w:val="12"/>
        </w:rPr>
        <w:t xml:space="preserve"> </w:t>
      </w:r>
      <w:r w:rsidRPr="00F33353">
        <w:rPr>
          <w:rFonts w:ascii="Times New Roman" w:eastAsia="Calibri" w:hAnsi="Times New Roman" w:cs="Times New Roman"/>
          <w:b/>
          <w:sz w:val="12"/>
          <w:szCs w:val="12"/>
        </w:rPr>
        <w:t xml:space="preserve">на </w:t>
      </w:r>
      <w:r w:rsidRPr="00F33353">
        <w:rPr>
          <w:rFonts w:ascii="Times New Roman" w:eastAsia="Calibri" w:hAnsi="Times New Roman" w:cs="Times New Roman"/>
          <w:b/>
          <w:sz w:val="12"/>
          <w:szCs w:val="12"/>
          <w:lang w:val="en-US"/>
        </w:rPr>
        <w:t>IV</w:t>
      </w:r>
      <w:r w:rsidRPr="00F33353">
        <w:rPr>
          <w:rFonts w:ascii="Times New Roman" w:eastAsia="Calibri" w:hAnsi="Times New Roman" w:cs="Times New Roman"/>
          <w:b/>
          <w:sz w:val="12"/>
          <w:szCs w:val="12"/>
        </w:rPr>
        <w:t xml:space="preserve"> квартал 2017 г.</w:t>
      </w:r>
    </w:p>
    <w:p w:rsidR="00F33353" w:rsidRPr="00F33353" w:rsidRDefault="00F33353" w:rsidP="00F33353">
      <w:pPr>
        <w:tabs>
          <w:tab w:val="left" w:pos="284"/>
          <w:tab w:val="left" w:pos="3828"/>
        </w:tabs>
        <w:spacing w:after="0" w:line="240" w:lineRule="auto"/>
        <w:jc w:val="both"/>
        <w:rPr>
          <w:rFonts w:ascii="Times New Roman" w:eastAsia="Calibri" w:hAnsi="Times New Roman" w:cs="Times New Roman"/>
          <w:sz w:val="12"/>
          <w:szCs w:val="12"/>
        </w:rPr>
      </w:pPr>
    </w:p>
    <w:p w:rsidR="00F33353" w:rsidRPr="00F33353" w:rsidRDefault="00F33353" w:rsidP="00F33353">
      <w:pPr>
        <w:tabs>
          <w:tab w:val="left" w:pos="284"/>
          <w:tab w:val="left" w:pos="3828"/>
        </w:tabs>
        <w:spacing w:after="0" w:line="240" w:lineRule="auto"/>
        <w:ind w:firstLine="284"/>
        <w:jc w:val="both"/>
        <w:rPr>
          <w:rFonts w:ascii="Times New Roman" w:eastAsia="Calibri" w:hAnsi="Times New Roman" w:cs="Times New Roman"/>
          <w:b/>
          <w:bCs/>
          <w:sz w:val="12"/>
          <w:szCs w:val="12"/>
        </w:rPr>
      </w:pPr>
      <w:r w:rsidRPr="00F33353">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F33353">
        <w:rPr>
          <w:rFonts w:ascii="Times New Roman" w:eastAsia="Calibri" w:hAnsi="Times New Roman" w:cs="Times New Roman"/>
          <w:bCs/>
          <w:sz w:val="12"/>
          <w:szCs w:val="12"/>
        </w:rPr>
        <w:t>сельского поселения Кутузовский</w:t>
      </w:r>
      <w:r>
        <w:rPr>
          <w:rFonts w:ascii="Times New Roman" w:eastAsia="Calibri" w:hAnsi="Times New Roman" w:cs="Times New Roman"/>
          <w:bCs/>
          <w:sz w:val="12"/>
          <w:szCs w:val="12"/>
        </w:rPr>
        <w:t xml:space="preserve"> </w:t>
      </w:r>
      <w:r w:rsidRPr="00F33353">
        <w:rPr>
          <w:rFonts w:ascii="Times New Roman" w:eastAsia="Calibri" w:hAnsi="Times New Roman" w:cs="Times New Roman"/>
          <w:bCs/>
          <w:sz w:val="12"/>
          <w:szCs w:val="12"/>
        </w:rPr>
        <w:t xml:space="preserve">муниципального района Сергиевский </w:t>
      </w:r>
      <w:r w:rsidRPr="00F33353">
        <w:rPr>
          <w:rFonts w:ascii="Times New Roman" w:eastAsia="Calibri" w:hAnsi="Times New Roman" w:cs="Times New Roman"/>
          <w:sz w:val="12"/>
          <w:szCs w:val="12"/>
        </w:rPr>
        <w:t>Самарской области</w:t>
      </w:r>
    </w:p>
    <w:p w:rsidR="00F33353" w:rsidRPr="00F33353" w:rsidRDefault="00F33353" w:rsidP="00F33353">
      <w:pPr>
        <w:tabs>
          <w:tab w:val="left" w:pos="284"/>
          <w:tab w:val="left" w:pos="3828"/>
        </w:tabs>
        <w:spacing w:after="0" w:line="240" w:lineRule="auto"/>
        <w:ind w:firstLine="284"/>
        <w:jc w:val="both"/>
        <w:rPr>
          <w:rFonts w:ascii="Times New Roman" w:eastAsia="Calibri" w:hAnsi="Times New Roman" w:cs="Times New Roman"/>
          <w:sz w:val="12"/>
          <w:szCs w:val="12"/>
        </w:rPr>
      </w:pPr>
      <w:r w:rsidRPr="00F33353">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Кутузовский  муниципального района Сергиевский Самарской области, Собрание представителей сельского поселения Кутузовский  муниципального района Сергиевский Самарской области</w:t>
      </w:r>
    </w:p>
    <w:p w:rsidR="00F33353" w:rsidRPr="00F33353" w:rsidRDefault="00F33353" w:rsidP="00F33353">
      <w:pPr>
        <w:tabs>
          <w:tab w:val="left" w:pos="284"/>
          <w:tab w:val="left" w:pos="3828"/>
        </w:tabs>
        <w:spacing w:after="0" w:line="240" w:lineRule="auto"/>
        <w:ind w:firstLine="284"/>
        <w:jc w:val="both"/>
        <w:rPr>
          <w:rFonts w:ascii="Times New Roman" w:eastAsia="Calibri" w:hAnsi="Times New Roman" w:cs="Times New Roman"/>
          <w:b/>
          <w:sz w:val="12"/>
          <w:szCs w:val="12"/>
        </w:rPr>
      </w:pPr>
      <w:r w:rsidRPr="00F33353">
        <w:rPr>
          <w:rFonts w:ascii="Times New Roman" w:eastAsia="Calibri" w:hAnsi="Times New Roman" w:cs="Times New Roman"/>
          <w:b/>
          <w:sz w:val="12"/>
          <w:szCs w:val="12"/>
        </w:rPr>
        <w:t>РЕШИЛО:</w:t>
      </w:r>
    </w:p>
    <w:p w:rsidR="00F33353" w:rsidRPr="00F33353" w:rsidRDefault="00F33353" w:rsidP="00F33353">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F33353">
        <w:rPr>
          <w:rFonts w:ascii="Times New Roman" w:eastAsia="Calibri" w:hAnsi="Times New Roman" w:cs="Times New Roman"/>
          <w:sz w:val="12"/>
          <w:szCs w:val="12"/>
        </w:rPr>
        <w:t xml:space="preserve"> Утвердить по сельскому поселению Кутузовский муниципального района Сергиевский среднюю стоимость одного квадратного метра общей площади жилья на </w:t>
      </w:r>
      <w:r w:rsidRPr="00F33353">
        <w:rPr>
          <w:rFonts w:ascii="Times New Roman" w:eastAsia="Calibri" w:hAnsi="Times New Roman" w:cs="Times New Roman"/>
          <w:sz w:val="12"/>
          <w:szCs w:val="12"/>
          <w:lang w:val="en-US"/>
        </w:rPr>
        <w:t>IV</w:t>
      </w:r>
      <w:r w:rsidRPr="00F33353">
        <w:rPr>
          <w:rFonts w:ascii="Times New Roman" w:eastAsia="Calibri" w:hAnsi="Times New Roman" w:cs="Times New Roman"/>
          <w:sz w:val="12"/>
          <w:szCs w:val="12"/>
        </w:rPr>
        <w:t xml:space="preserve"> квартал 2017 г.</w:t>
      </w:r>
      <w:r w:rsidRPr="00F33353">
        <w:rPr>
          <w:rFonts w:ascii="Times New Roman" w:eastAsia="Calibri" w:hAnsi="Times New Roman" w:cs="Times New Roman"/>
          <w:b/>
          <w:sz w:val="12"/>
          <w:szCs w:val="12"/>
        </w:rPr>
        <w:t xml:space="preserve"> </w:t>
      </w:r>
      <w:r w:rsidRPr="00F33353">
        <w:rPr>
          <w:rFonts w:ascii="Times New Roman" w:eastAsia="Calibri" w:hAnsi="Times New Roman" w:cs="Times New Roman"/>
          <w:sz w:val="12"/>
          <w:szCs w:val="12"/>
        </w:rPr>
        <w:t xml:space="preserve">в размере 12220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F33353">
        <w:rPr>
          <w:rFonts w:ascii="Times New Roman" w:eastAsia="Calibri" w:hAnsi="Times New Roman" w:cs="Times New Roman"/>
          <w:sz w:val="12"/>
          <w:szCs w:val="12"/>
        </w:rPr>
        <w:t>нуждающимися</w:t>
      </w:r>
      <w:proofErr w:type="gramEnd"/>
      <w:r w:rsidRPr="00F33353">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F33353" w:rsidRPr="00F33353" w:rsidRDefault="00F33353" w:rsidP="00F33353">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F33353">
        <w:rPr>
          <w:rFonts w:ascii="Times New Roman" w:eastAsia="Calibri" w:hAnsi="Times New Roman" w:cs="Times New Roman"/>
          <w:sz w:val="12"/>
          <w:szCs w:val="12"/>
        </w:rPr>
        <w:t>Опубликовать настоящее Решение в газете «Сергиевский вестник».</w:t>
      </w:r>
    </w:p>
    <w:p w:rsidR="00F33353" w:rsidRPr="00F33353" w:rsidRDefault="00F33353" w:rsidP="00F33353">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F33353">
        <w:rPr>
          <w:rFonts w:ascii="Times New Roman" w:eastAsia="Calibri" w:hAnsi="Times New Roman" w:cs="Times New Roman"/>
          <w:sz w:val="12"/>
          <w:szCs w:val="12"/>
        </w:rPr>
        <w:t>Настоящее Решение вступает в силу со дня его официального опубликования.</w:t>
      </w:r>
    </w:p>
    <w:p w:rsidR="00AF3187" w:rsidRDefault="00AF3187" w:rsidP="00F33353">
      <w:pPr>
        <w:tabs>
          <w:tab w:val="left" w:pos="284"/>
          <w:tab w:val="left" w:pos="3828"/>
        </w:tabs>
        <w:spacing w:after="0" w:line="240" w:lineRule="auto"/>
        <w:jc w:val="right"/>
        <w:rPr>
          <w:rFonts w:ascii="Times New Roman" w:eastAsia="Calibri" w:hAnsi="Times New Roman" w:cs="Times New Roman"/>
          <w:sz w:val="12"/>
          <w:szCs w:val="12"/>
        </w:rPr>
      </w:pPr>
    </w:p>
    <w:p w:rsidR="00F33353" w:rsidRPr="00F33353" w:rsidRDefault="00F33353" w:rsidP="00F33353">
      <w:pPr>
        <w:tabs>
          <w:tab w:val="left" w:pos="284"/>
          <w:tab w:val="left" w:pos="3828"/>
        </w:tabs>
        <w:spacing w:after="0" w:line="240" w:lineRule="auto"/>
        <w:jc w:val="right"/>
        <w:rPr>
          <w:rFonts w:ascii="Times New Roman" w:eastAsia="Calibri" w:hAnsi="Times New Roman" w:cs="Times New Roman"/>
          <w:sz w:val="12"/>
          <w:szCs w:val="12"/>
        </w:rPr>
      </w:pPr>
      <w:r w:rsidRPr="00F33353">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F33353">
        <w:rPr>
          <w:rFonts w:ascii="Times New Roman" w:eastAsia="Calibri" w:hAnsi="Times New Roman" w:cs="Times New Roman"/>
          <w:sz w:val="12"/>
          <w:szCs w:val="12"/>
        </w:rPr>
        <w:t>сельского поселения Кутузовский</w:t>
      </w:r>
    </w:p>
    <w:p w:rsidR="00F33353" w:rsidRPr="00F33353" w:rsidRDefault="00F33353" w:rsidP="00F33353">
      <w:pPr>
        <w:tabs>
          <w:tab w:val="left" w:pos="284"/>
          <w:tab w:val="left" w:pos="3828"/>
        </w:tabs>
        <w:spacing w:after="0" w:line="240" w:lineRule="auto"/>
        <w:jc w:val="right"/>
        <w:rPr>
          <w:rFonts w:ascii="Times New Roman" w:eastAsia="Calibri" w:hAnsi="Times New Roman" w:cs="Times New Roman"/>
          <w:sz w:val="12"/>
          <w:szCs w:val="12"/>
        </w:rPr>
      </w:pPr>
      <w:r w:rsidRPr="00F33353">
        <w:rPr>
          <w:rFonts w:ascii="Times New Roman" w:eastAsia="Calibri" w:hAnsi="Times New Roman" w:cs="Times New Roman"/>
          <w:bCs/>
          <w:sz w:val="12"/>
          <w:szCs w:val="12"/>
        </w:rPr>
        <w:t>муниципального района Сергиевский</w:t>
      </w:r>
    </w:p>
    <w:p w:rsidR="00F33353" w:rsidRPr="00F33353" w:rsidRDefault="00F33353" w:rsidP="00F33353">
      <w:pPr>
        <w:tabs>
          <w:tab w:val="left" w:pos="284"/>
          <w:tab w:val="left" w:pos="3828"/>
        </w:tabs>
        <w:spacing w:after="0" w:line="240" w:lineRule="auto"/>
        <w:jc w:val="right"/>
        <w:rPr>
          <w:rFonts w:ascii="Times New Roman" w:eastAsia="Calibri" w:hAnsi="Times New Roman" w:cs="Times New Roman"/>
          <w:sz w:val="12"/>
          <w:szCs w:val="12"/>
        </w:rPr>
      </w:pPr>
      <w:r w:rsidRPr="00F33353">
        <w:rPr>
          <w:rFonts w:ascii="Times New Roman" w:eastAsia="Calibri" w:hAnsi="Times New Roman" w:cs="Times New Roman"/>
          <w:sz w:val="12"/>
          <w:szCs w:val="12"/>
        </w:rPr>
        <w:t>А.Н.</w:t>
      </w:r>
      <w:r>
        <w:rPr>
          <w:rFonts w:ascii="Times New Roman" w:eastAsia="Calibri" w:hAnsi="Times New Roman" w:cs="Times New Roman"/>
          <w:sz w:val="12"/>
          <w:szCs w:val="12"/>
        </w:rPr>
        <w:t xml:space="preserve"> </w:t>
      </w:r>
      <w:r w:rsidRPr="00F33353">
        <w:rPr>
          <w:rFonts w:ascii="Times New Roman" w:eastAsia="Calibri" w:hAnsi="Times New Roman" w:cs="Times New Roman"/>
          <w:sz w:val="12"/>
          <w:szCs w:val="12"/>
        </w:rPr>
        <w:t>Шмонин</w:t>
      </w:r>
    </w:p>
    <w:p w:rsidR="00F33353" w:rsidRDefault="00F33353" w:rsidP="00F33353">
      <w:pPr>
        <w:tabs>
          <w:tab w:val="left" w:pos="284"/>
          <w:tab w:val="left" w:pos="3828"/>
        </w:tabs>
        <w:spacing w:after="0" w:line="240" w:lineRule="auto"/>
        <w:jc w:val="right"/>
        <w:rPr>
          <w:rFonts w:ascii="Times New Roman" w:eastAsia="Calibri" w:hAnsi="Times New Roman" w:cs="Times New Roman"/>
          <w:sz w:val="12"/>
          <w:szCs w:val="12"/>
        </w:rPr>
      </w:pPr>
    </w:p>
    <w:p w:rsidR="00F33353" w:rsidRPr="00F33353" w:rsidRDefault="00F33353" w:rsidP="00F33353">
      <w:pPr>
        <w:tabs>
          <w:tab w:val="left" w:pos="284"/>
          <w:tab w:val="left" w:pos="3828"/>
        </w:tabs>
        <w:spacing w:after="0" w:line="240" w:lineRule="auto"/>
        <w:jc w:val="right"/>
        <w:rPr>
          <w:rFonts w:ascii="Times New Roman" w:eastAsia="Calibri" w:hAnsi="Times New Roman" w:cs="Times New Roman"/>
          <w:sz w:val="12"/>
          <w:szCs w:val="12"/>
        </w:rPr>
      </w:pPr>
      <w:r w:rsidRPr="00F33353">
        <w:rPr>
          <w:rFonts w:ascii="Times New Roman" w:eastAsia="Calibri" w:hAnsi="Times New Roman" w:cs="Times New Roman"/>
          <w:sz w:val="12"/>
          <w:szCs w:val="12"/>
        </w:rPr>
        <w:t>Глава сельского поселения Кутузовский</w:t>
      </w:r>
    </w:p>
    <w:p w:rsidR="00F33353" w:rsidRPr="00F33353" w:rsidRDefault="00F33353" w:rsidP="00F33353">
      <w:pPr>
        <w:tabs>
          <w:tab w:val="left" w:pos="284"/>
          <w:tab w:val="left" w:pos="3828"/>
        </w:tabs>
        <w:spacing w:after="0" w:line="240" w:lineRule="auto"/>
        <w:jc w:val="right"/>
        <w:rPr>
          <w:rFonts w:ascii="Times New Roman" w:eastAsia="Calibri" w:hAnsi="Times New Roman" w:cs="Times New Roman"/>
          <w:sz w:val="12"/>
          <w:szCs w:val="12"/>
        </w:rPr>
      </w:pPr>
      <w:r w:rsidRPr="00F33353">
        <w:rPr>
          <w:rFonts w:ascii="Times New Roman" w:eastAsia="Calibri" w:hAnsi="Times New Roman" w:cs="Times New Roman"/>
          <w:bCs/>
          <w:sz w:val="12"/>
          <w:szCs w:val="12"/>
        </w:rPr>
        <w:t>муниципального района Сергиевский</w:t>
      </w:r>
    </w:p>
    <w:p w:rsidR="00F33353" w:rsidRPr="00F33353" w:rsidRDefault="00F33353" w:rsidP="00F33353">
      <w:pPr>
        <w:tabs>
          <w:tab w:val="left" w:pos="284"/>
          <w:tab w:val="left" w:pos="3828"/>
        </w:tabs>
        <w:spacing w:after="0" w:line="240" w:lineRule="auto"/>
        <w:jc w:val="right"/>
        <w:rPr>
          <w:rFonts w:ascii="Times New Roman" w:eastAsia="Calibri" w:hAnsi="Times New Roman" w:cs="Times New Roman"/>
          <w:sz w:val="12"/>
          <w:szCs w:val="12"/>
        </w:rPr>
      </w:pPr>
      <w:r w:rsidRPr="00F33353">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F33353">
        <w:rPr>
          <w:rFonts w:ascii="Times New Roman" w:eastAsia="Calibri" w:hAnsi="Times New Roman" w:cs="Times New Roman"/>
          <w:sz w:val="12"/>
          <w:szCs w:val="12"/>
        </w:rPr>
        <w:t>Сабельникова</w:t>
      </w:r>
    </w:p>
    <w:p w:rsidR="00F33353" w:rsidRPr="00124FC3" w:rsidRDefault="00F33353" w:rsidP="00F33353">
      <w:pPr>
        <w:tabs>
          <w:tab w:val="left" w:pos="284"/>
          <w:tab w:val="left" w:pos="3828"/>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lastRenderedPageBreak/>
        <w:t>СОБРАНИЕ ПРЕДСТАВИТЕЛЕЙ</w:t>
      </w:r>
    </w:p>
    <w:p w:rsidR="00F33353" w:rsidRPr="00124FC3" w:rsidRDefault="00F33353" w:rsidP="00F33353">
      <w:pPr>
        <w:tabs>
          <w:tab w:val="left" w:pos="284"/>
          <w:tab w:val="left" w:pos="3828"/>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ЛИПОВКА</w:t>
      </w:r>
    </w:p>
    <w:p w:rsidR="00F33353" w:rsidRPr="00124FC3" w:rsidRDefault="00F33353" w:rsidP="00F33353">
      <w:pPr>
        <w:tabs>
          <w:tab w:val="left" w:pos="284"/>
          <w:tab w:val="left" w:pos="3828"/>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МУНИЦИПАЛЬНОГО РАЙОНА СЕРГИЕВСКИЙ</w:t>
      </w:r>
    </w:p>
    <w:p w:rsidR="00F33353" w:rsidRPr="00124FC3" w:rsidRDefault="00F33353" w:rsidP="00F33353">
      <w:pPr>
        <w:tabs>
          <w:tab w:val="left" w:pos="284"/>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САМАРСКОЙ ОБЛАСТИ</w:t>
      </w:r>
    </w:p>
    <w:p w:rsidR="00F33353" w:rsidRPr="00124FC3" w:rsidRDefault="00F33353" w:rsidP="00F33353">
      <w:pPr>
        <w:tabs>
          <w:tab w:val="left" w:pos="284"/>
        </w:tabs>
        <w:spacing w:after="0" w:line="240" w:lineRule="auto"/>
        <w:jc w:val="center"/>
        <w:rPr>
          <w:rFonts w:ascii="Times New Roman" w:eastAsia="Calibri" w:hAnsi="Times New Roman" w:cs="Times New Roman"/>
          <w:sz w:val="12"/>
          <w:szCs w:val="12"/>
        </w:rPr>
      </w:pPr>
    </w:p>
    <w:p w:rsidR="00F33353" w:rsidRPr="00124FC3" w:rsidRDefault="00F33353" w:rsidP="00F33353">
      <w:pPr>
        <w:tabs>
          <w:tab w:val="left" w:pos="284"/>
        </w:tabs>
        <w:spacing w:after="0" w:line="240" w:lineRule="auto"/>
        <w:jc w:val="center"/>
        <w:rPr>
          <w:rFonts w:ascii="Times New Roman" w:eastAsia="Calibri" w:hAnsi="Times New Roman" w:cs="Times New Roman"/>
          <w:sz w:val="12"/>
          <w:szCs w:val="12"/>
        </w:rPr>
      </w:pPr>
      <w:r w:rsidRPr="00124FC3">
        <w:rPr>
          <w:rFonts w:ascii="Times New Roman" w:eastAsia="Calibri" w:hAnsi="Times New Roman" w:cs="Times New Roman"/>
          <w:sz w:val="12"/>
          <w:szCs w:val="12"/>
        </w:rPr>
        <w:t>РЕШЕНИЕ</w:t>
      </w:r>
    </w:p>
    <w:p w:rsidR="00F33353" w:rsidRPr="00124FC3" w:rsidRDefault="00F33353" w:rsidP="00F33353">
      <w:pPr>
        <w:tabs>
          <w:tab w:val="left" w:pos="284"/>
        </w:tabs>
        <w:spacing w:after="0" w:line="240" w:lineRule="auto"/>
        <w:jc w:val="center"/>
        <w:rPr>
          <w:rFonts w:ascii="Times New Roman" w:eastAsia="Calibri" w:hAnsi="Times New Roman" w:cs="Times New Roman"/>
          <w:sz w:val="12"/>
          <w:szCs w:val="12"/>
        </w:rPr>
      </w:pPr>
      <w:r w:rsidRPr="00124FC3">
        <w:rPr>
          <w:rFonts w:ascii="Times New Roman" w:eastAsia="Calibri" w:hAnsi="Times New Roman" w:cs="Times New Roman"/>
          <w:sz w:val="12"/>
          <w:szCs w:val="12"/>
        </w:rPr>
        <w:t>0</w:t>
      </w:r>
      <w:r>
        <w:rPr>
          <w:rFonts w:ascii="Times New Roman" w:eastAsia="Calibri" w:hAnsi="Times New Roman" w:cs="Times New Roman"/>
          <w:sz w:val="12"/>
          <w:szCs w:val="12"/>
        </w:rPr>
        <w:t>4</w:t>
      </w:r>
      <w:r w:rsidRPr="00124FC3">
        <w:rPr>
          <w:rFonts w:ascii="Times New Roman" w:eastAsia="Calibri" w:hAnsi="Times New Roman" w:cs="Times New Roman"/>
          <w:sz w:val="12"/>
          <w:szCs w:val="12"/>
        </w:rPr>
        <w:t xml:space="preserve"> октября 201</w:t>
      </w:r>
      <w:r>
        <w:rPr>
          <w:rFonts w:ascii="Times New Roman" w:eastAsia="Calibri" w:hAnsi="Times New Roman" w:cs="Times New Roman"/>
          <w:sz w:val="12"/>
          <w:szCs w:val="12"/>
        </w:rPr>
        <w:t>7</w:t>
      </w:r>
      <w:r w:rsidRPr="00124FC3">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№21</w:t>
      </w:r>
    </w:p>
    <w:p w:rsidR="00F33353" w:rsidRDefault="00F33353" w:rsidP="00F33353">
      <w:pPr>
        <w:tabs>
          <w:tab w:val="left" w:pos="284"/>
          <w:tab w:val="left" w:pos="3828"/>
        </w:tabs>
        <w:spacing w:after="0" w:line="240" w:lineRule="auto"/>
        <w:jc w:val="center"/>
        <w:rPr>
          <w:rFonts w:ascii="Times New Roman" w:eastAsia="Calibri" w:hAnsi="Times New Roman" w:cs="Times New Roman"/>
          <w:b/>
          <w:sz w:val="12"/>
          <w:szCs w:val="12"/>
        </w:rPr>
      </w:pPr>
      <w:r w:rsidRPr="00F33353">
        <w:rPr>
          <w:rFonts w:ascii="Times New Roman" w:eastAsia="Calibri" w:hAnsi="Times New Roman" w:cs="Times New Roman"/>
          <w:b/>
          <w:sz w:val="12"/>
          <w:szCs w:val="12"/>
        </w:rPr>
        <w:t xml:space="preserve">Об утверждении средней стоимости одного квадратного метра общей площади жилья </w:t>
      </w:r>
    </w:p>
    <w:p w:rsidR="00F33353" w:rsidRPr="00F33353" w:rsidRDefault="00F33353" w:rsidP="00F33353">
      <w:pPr>
        <w:tabs>
          <w:tab w:val="left" w:pos="284"/>
          <w:tab w:val="left" w:pos="3828"/>
        </w:tabs>
        <w:spacing w:after="0" w:line="240" w:lineRule="auto"/>
        <w:jc w:val="center"/>
        <w:rPr>
          <w:rFonts w:ascii="Times New Roman" w:eastAsia="Calibri" w:hAnsi="Times New Roman" w:cs="Times New Roman"/>
          <w:sz w:val="12"/>
          <w:szCs w:val="12"/>
        </w:rPr>
      </w:pPr>
      <w:r w:rsidRPr="00F33353">
        <w:rPr>
          <w:rFonts w:ascii="Times New Roman" w:eastAsia="Calibri" w:hAnsi="Times New Roman" w:cs="Times New Roman"/>
          <w:b/>
          <w:sz w:val="12"/>
          <w:szCs w:val="12"/>
        </w:rPr>
        <w:t>по сельскому поселению Липовка муниципального района Сергиевский</w:t>
      </w:r>
      <w:r w:rsidRPr="00F33353">
        <w:rPr>
          <w:rFonts w:ascii="Times New Roman" w:eastAsia="Calibri" w:hAnsi="Times New Roman" w:cs="Times New Roman"/>
          <w:sz w:val="12"/>
          <w:szCs w:val="12"/>
        </w:rPr>
        <w:t xml:space="preserve"> </w:t>
      </w:r>
      <w:r w:rsidRPr="00F33353">
        <w:rPr>
          <w:rFonts w:ascii="Times New Roman" w:eastAsia="Calibri" w:hAnsi="Times New Roman" w:cs="Times New Roman"/>
          <w:b/>
          <w:sz w:val="12"/>
          <w:szCs w:val="12"/>
        </w:rPr>
        <w:t xml:space="preserve">на </w:t>
      </w:r>
      <w:r w:rsidRPr="00F33353">
        <w:rPr>
          <w:rFonts w:ascii="Times New Roman" w:eastAsia="Calibri" w:hAnsi="Times New Roman" w:cs="Times New Roman"/>
          <w:b/>
          <w:sz w:val="12"/>
          <w:szCs w:val="12"/>
          <w:lang w:val="en-US"/>
        </w:rPr>
        <w:t>IV</w:t>
      </w:r>
      <w:r w:rsidRPr="00F33353">
        <w:rPr>
          <w:rFonts w:ascii="Times New Roman" w:eastAsia="Calibri" w:hAnsi="Times New Roman" w:cs="Times New Roman"/>
          <w:b/>
          <w:sz w:val="12"/>
          <w:szCs w:val="12"/>
        </w:rPr>
        <w:t xml:space="preserve"> квартал 2017 г.</w:t>
      </w:r>
    </w:p>
    <w:p w:rsidR="00F33353" w:rsidRPr="00F33353" w:rsidRDefault="00F33353" w:rsidP="00F33353">
      <w:pPr>
        <w:tabs>
          <w:tab w:val="left" w:pos="284"/>
          <w:tab w:val="left" w:pos="3828"/>
        </w:tabs>
        <w:spacing w:after="0" w:line="240" w:lineRule="auto"/>
        <w:jc w:val="both"/>
        <w:rPr>
          <w:rFonts w:ascii="Times New Roman" w:eastAsia="Calibri" w:hAnsi="Times New Roman" w:cs="Times New Roman"/>
          <w:sz w:val="12"/>
          <w:szCs w:val="12"/>
        </w:rPr>
      </w:pPr>
    </w:p>
    <w:p w:rsidR="00F33353" w:rsidRPr="00F33353" w:rsidRDefault="00F33353" w:rsidP="00F33353">
      <w:pPr>
        <w:tabs>
          <w:tab w:val="left" w:pos="284"/>
          <w:tab w:val="left" w:pos="3828"/>
        </w:tabs>
        <w:spacing w:after="0" w:line="240" w:lineRule="auto"/>
        <w:ind w:firstLine="284"/>
        <w:jc w:val="both"/>
        <w:rPr>
          <w:rFonts w:ascii="Times New Roman" w:eastAsia="Calibri" w:hAnsi="Times New Roman" w:cs="Times New Roman"/>
          <w:b/>
          <w:bCs/>
          <w:sz w:val="12"/>
          <w:szCs w:val="12"/>
        </w:rPr>
      </w:pPr>
      <w:r w:rsidRPr="00F33353">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F33353">
        <w:rPr>
          <w:rFonts w:ascii="Times New Roman" w:eastAsia="Calibri" w:hAnsi="Times New Roman" w:cs="Times New Roman"/>
          <w:bCs/>
          <w:sz w:val="12"/>
          <w:szCs w:val="12"/>
        </w:rPr>
        <w:t>сельского поселения Липовка</w:t>
      </w:r>
      <w:r>
        <w:rPr>
          <w:rFonts w:ascii="Times New Roman" w:eastAsia="Calibri" w:hAnsi="Times New Roman" w:cs="Times New Roman"/>
          <w:bCs/>
          <w:sz w:val="12"/>
          <w:szCs w:val="12"/>
        </w:rPr>
        <w:t xml:space="preserve"> </w:t>
      </w:r>
      <w:r w:rsidRPr="00F33353">
        <w:rPr>
          <w:rFonts w:ascii="Times New Roman" w:eastAsia="Calibri" w:hAnsi="Times New Roman" w:cs="Times New Roman"/>
          <w:bCs/>
          <w:sz w:val="12"/>
          <w:szCs w:val="12"/>
        </w:rPr>
        <w:t xml:space="preserve">муниципального района Сергиевский </w:t>
      </w:r>
      <w:r w:rsidRPr="00F33353">
        <w:rPr>
          <w:rFonts w:ascii="Times New Roman" w:eastAsia="Calibri" w:hAnsi="Times New Roman" w:cs="Times New Roman"/>
          <w:sz w:val="12"/>
          <w:szCs w:val="12"/>
        </w:rPr>
        <w:t>Самарской области</w:t>
      </w:r>
    </w:p>
    <w:p w:rsidR="00F33353" w:rsidRPr="00F33353" w:rsidRDefault="00F33353" w:rsidP="00F33353">
      <w:pPr>
        <w:tabs>
          <w:tab w:val="left" w:pos="284"/>
          <w:tab w:val="left" w:pos="3828"/>
        </w:tabs>
        <w:spacing w:after="0" w:line="240" w:lineRule="auto"/>
        <w:ind w:firstLine="284"/>
        <w:jc w:val="both"/>
        <w:rPr>
          <w:rFonts w:ascii="Times New Roman" w:eastAsia="Calibri" w:hAnsi="Times New Roman" w:cs="Times New Roman"/>
          <w:sz w:val="12"/>
          <w:szCs w:val="12"/>
        </w:rPr>
      </w:pPr>
      <w:r w:rsidRPr="00F33353">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Липовка муниципального района Сергиевский Самарской области, Собрание представителей сельского поселения Липовка  муниципального района Сергиевский Самарской области</w:t>
      </w:r>
    </w:p>
    <w:p w:rsidR="00F33353" w:rsidRPr="00F33353" w:rsidRDefault="00F33353" w:rsidP="00F33353">
      <w:pPr>
        <w:tabs>
          <w:tab w:val="left" w:pos="284"/>
          <w:tab w:val="left" w:pos="3828"/>
        </w:tabs>
        <w:spacing w:after="0" w:line="240" w:lineRule="auto"/>
        <w:ind w:firstLine="284"/>
        <w:jc w:val="both"/>
        <w:rPr>
          <w:rFonts w:ascii="Times New Roman" w:eastAsia="Calibri" w:hAnsi="Times New Roman" w:cs="Times New Roman"/>
          <w:b/>
          <w:sz w:val="12"/>
          <w:szCs w:val="12"/>
        </w:rPr>
      </w:pPr>
      <w:r w:rsidRPr="00F33353">
        <w:rPr>
          <w:rFonts w:ascii="Times New Roman" w:eastAsia="Calibri" w:hAnsi="Times New Roman" w:cs="Times New Roman"/>
          <w:b/>
          <w:sz w:val="12"/>
          <w:szCs w:val="12"/>
        </w:rPr>
        <w:t>РЕШИЛО:</w:t>
      </w:r>
    </w:p>
    <w:p w:rsidR="00F33353" w:rsidRPr="00F33353" w:rsidRDefault="00F33353" w:rsidP="00F33353">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F33353">
        <w:rPr>
          <w:rFonts w:ascii="Times New Roman" w:eastAsia="Calibri" w:hAnsi="Times New Roman" w:cs="Times New Roman"/>
          <w:sz w:val="12"/>
          <w:szCs w:val="12"/>
        </w:rPr>
        <w:t xml:space="preserve"> Утвердить по сельскому поселению Липовка муниципального района Сергиевский среднюю стоимость одного квадратного метра общей площади жилья на </w:t>
      </w:r>
      <w:r w:rsidRPr="00F33353">
        <w:rPr>
          <w:rFonts w:ascii="Times New Roman" w:eastAsia="Calibri" w:hAnsi="Times New Roman" w:cs="Times New Roman"/>
          <w:sz w:val="12"/>
          <w:szCs w:val="12"/>
          <w:lang w:val="en-US"/>
        </w:rPr>
        <w:t>IV</w:t>
      </w:r>
      <w:r w:rsidRPr="00F33353">
        <w:rPr>
          <w:rFonts w:ascii="Times New Roman" w:eastAsia="Calibri" w:hAnsi="Times New Roman" w:cs="Times New Roman"/>
          <w:sz w:val="12"/>
          <w:szCs w:val="12"/>
        </w:rPr>
        <w:t xml:space="preserve"> квартал 2017 г.</w:t>
      </w:r>
      <w:r w:rsidRPr="00F33353">
        <w:rPr>
          <w:rFonts w:ascii="Times New Roman" w:eastAsia="Calibri" w:hAnsi="Times New Roman" w:cs="Times New Roman"/>
          <w:b/>
          <w:sz w:val="12"/>
          <w:szCs w:val="12"/>
        </w:rPr>
        <w:t xml:space="preserve"> </w:t>
      </w:r>
      <w:r w:rsidRPr="00F33353">
        <w:rPr>
          <w:rFonts w:ascii="Times New Roman" w:eastAsia="Calibri" w:hAnsi="Times New Roman" w:cs="Times New Roman"/>
          <w:sz w:val="12"/>
          <w:szCs w:val="12"/>
        </w:rPr>
        <w:t xml:space="preserve">в размере 8721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F33353">
        <w:rPr>
          <w:rFonts w:ascii="Times New Roman" w:eastAsia="Calibri" w:hAnsi="Times New Roman" w:cs="Times New Roman"/>
          <w:sz w:val="12"/>
          <w:szCs w:val="12"/>
        </w:rPr>
        <w:t>нуждающимися</w:t>
      </w:r>
      <w:proofErr w:type="gramEnd"/>
      <w:r w:rsidRPr="00F33353">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F33353" w:rsidRPr="00F33353" w:rsidRDefault="00F33353" w:rsidP="00F33353">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F33353">
        <w:rPr>
          <w:rFonts w:ascii="Times New Roman" w:eastAsia="Calibri" w:hAnsi="Times New Roman" w:cs="Times New Roman"/>
          <w:sz w:val="12"/>
          <w:szCs w:val="12"/>
        </w:rPr>
        <w:t>Опубликовать настоящее Решение в газете «Сергиевский вестник».</w:t>
      </w:r>
    </w:p>
    <w:p w:rsidR="00F33353" w:rsidRPr="00F33353" w:rsidRDefault="00F33353" w:rsidP="00F33353">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F33353">
        <w:rPr>
          <w:rFonts w:ascii="Times New Roman" w:eastAsia="Calibri" w:hAnsi="Times New Roman" w:cs="Times New Roman"/>
          <w:sz w:val="12"/>
          <w:szCs w:val="12"/>
        </w:rPr>
        <w:t>Настоящее Решение вступает в силу со дня его официального опубликования.</w:t>
      </w:r>
    </w:p>
    <w:p w:rsidR="00F33353" w:rsidRPr="00F33353" w:rsidRDefault="00F33353" w:rsidP="00F33353">
      <w:pPr>
        <w:tabs>
          <w:tab w:val="left" w:pos="284"/>
          <w:tab w:val="left" w:pos="3828"/>
        </w:tabs>
        <w:spacing w:after="0" w:line="240" w:lineRule="auto"/>
        <w:jc w:val="right"/>
        <w:rPr>
          <w:rFonts w:ascii="Times New Roman" w:eastAsia="Calibri" w:hAnsi="Times New Roman" w:cs="Times New Roman"/>
          <w:sz w:val="12"/>
          <w:szCs w:val="12"/>
        </w:rPr>
      </w:pPr>
      <w:r w:rsidRPr="00F33353">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F33353">
        <w:rPr>
          <w:rFonts w:ascii="Times New Roman" w:eastAsia="Calibri" w:hAnsi="Times New Roman" w:cs="Times New Roman"/>
          <w:sz w:val="12"/>
          <w:szCs w:val="12"/>
        </w:rPr>
        <w:t>сельского поселения Липовка</w:t>
      </w:r>
    </w:p>
    <w:p w:rsidR="00F33353" w:rsidRPr="00F33353" w:rsidRDefault="00F33353" w:rsidP="00F33353">
      <w:pPr>
        <w:tabs>
          <w:tab w:val="left" w:pos="284"/>
          <w:tab w:val="left" w:pos="3828"/>
        </w:tabs>
        <w:spacing w:after="0" w:line="240" w:lineRule="auto"/>
        <w:jc w:val="right"/>
        <w:rPr>
          <w:rFonts w:ascii="Times New Roman" w:eastAsia="Calibri" w:hAnsi="Times New Roman" w:cs="Times New Roman"/>
          <w:sz w:val="12"/>
          <w:szCs w:val="12"/>
        </w:rPr>
      </w:pPr>
      <w:r w:rsidRPr="00F33353">
        <w:rPr>
          <w:rFonts w:ascii="Times New Roman" w:eastAsia="Calibri" w:hAnsi="Times New Roman" w:cs="Times New Roman"/>
          <w:bCs/>
          <w:sz w:val="12"/>
          <w:szCs w:val="12"/>
        </w:rPr>
        <w:t>муниципального района Сергиевский</w:t>
      </w:r>
    </w:p>
    <w:p w:rsidR="00F33353" w:rsidRPr="00F33353" w:rsidRDefault="00F33353" w:rsidP="00F33353">
      <w:pPr>
        <w:tabs>
          <w:tab w:val="left" w:pos="284"/>
          <w:tab w:val="left" w:pos="3828"/>
        </w:tabs>
        <w:spacing w:after="0" w:line="240" w:lineRule="auto"/>
        <w:jc w:val="right"/>
        <w:rPr>
          <w:rFonts w:ascii="Times New Roman" w:eastAsia="Calibri" w:hAnsi="Times New Roman" w:cs="Times New Roman"/>
          <w:sz w:val="12"/>
          <w:szCs w:val="12"/>
        </w:rPr>
      </w:pPr>
      <w:r w:rsidRPr="00F33353">
        <w:rPr>
          <w:rFonts w:ascii="Times New Roman" w:eastAsia="Calibri" w:hAnsi="Times New Roman" w:cs="Times New Roman"/>
          <w:sz w:val="12"/>
          <w:szCs w:val="12"/>
        </w:rPr>
        <w:t>Н.Н. Тихонова</w:t>
      </w:r>
    </w:p>
    <w:p w:rsidR="00F33353" w:rsidRPr="00F33353" w:rsidRDefault="00F33353" w:rsidP="00F33353">
      <w:pPr>
        <w:tabs>
          <w:tab w:val="left" w:pos="284"/>
          <w:tab w:val="left" w:pos="3828"/>
        </w:tabs>
        <w:spacing w:after="0" w:line="240" w:lineRule="auto"/>
        <w:jc w:val="right"/>
        <w:rPr>
          <w:rFonts w:ascii="Times New Roman" w:eastAsia="Calibri" w:hAnsi="Times New Roman" w:cs="Times New Roman"/>
          <w:sz w:val="12"/>
          <w:szCs w:val="12"/>
        </w:rPr>
      </w:pPr>
    </w:p>
    <w:p w:rsidR="00F33353" w:rsidRPr="00F33353" w:rsidRDefault="00F33353" w:rsidP="00F33353">
      <w:pPr>
        <w:tabs>
          <w:tab w:val="left" w:pos="284"/>
          <w:tab w:val="left" w:pos="3828"/>
        </w:tabs>
        <w:spacing w:after="0" w:line="240" w:lineRule="auto"/>
        <w:jc w:val="right"/>
        <w:rPr>
          <w:rFonts w:ascii="Times New Roman" w:eastAsia="Calibri" w:hAnsi="Times New Roman" w:cs="Times New Roman"/>
          <w:sz w:val="12"/>
          <w:szCs w:val="12"/>
        </w:rPr>
      </w:pPr>
      <w:r w:rsidRPr="00F33353">
        <w:rPr>
          <w:rFonts w:ascii="Times New Roman" w:eastAsia="Calibri" w:hAnsi="Times New Roman" w:cs="Times New Roman"/>
          <w:sz w:val="12"/>
          <w:szCs w:val="12"/>
        </w:rPr>
        <w:t>Глава сельского поселения Липовка</w:t>
      </w:r>
    </w:p>
    <w:p w:rsidR="00F33353" w:rsidRPr="00F33353" w:rsidRDefault="00F33353" w:rsidP="00F33353">
      <w:pPr>
        <w:tabs>
          <w:tab w:val="left" w:pos="284"/>
          <w:tab w:val="left" w:pos="3828"/>
        </w:tabs>
        <w:spacing w:after="0" w:line="240" w:lineRule="auto"/>
        <w:jc w:val="right"/>
        <w:rPr>
          <w:rFonts w:ascii="Times New Roman" w:eastAsia="Calibri" w:hAnsi="Times New Roman" w:cs="Times New Roman"/>
          <w:sz w:val="12"/>
          <w:szCs w:val="12"/>
        </w:rPr>
      </w:pPr>
      <w:r w:rsidRPr="00F33353">
        <w:rPr>
          <w:rFonts w:ascii="Times New Roman" w:eastAsia="Calibri" w:hAnsi="Times New Roman" w:cs="Times New Roman"/>
          <w:bCs/>
          <w:sz w:val="12"/>
          <w:szCs w:val="12"/>
        </w:rPr>
        <w:t>муниципального района Сергиевский</w:t>
      </w:r>
    </w:p>
    <w:p w:rsidR="00F33353" w:rsidRPr="00F33353" w:rsidRDefault="00F33353" w:rsidP="00F33353">
      <w:pPr>
        <w:tabs>
          <w:tab w:val="left" w:pos="284"/>
          <w:tab w:val="left" w:pos="3828"/>
        </w:tabs>
        <w:spacing w:after="0" w:line="240" w:lineRule="auto"/>
        <w:jc w:val="right"/>
        <w:rPr>
          <w:rFonts w:ascii="Times New Roman" w:eastAsia="Calibri" w:hAnsi="Times New Roman" w:cs="Times New Roman"/>
          <w:sz w:val="12"/>
          <w:szCs w:val="12"/>
        </w:rPr>
      </w:pPr>
      <w:r w:rsidRPr="00F33353">
        <w:rPr>
          <w:rFonts w:ascii="Times New Roman" w:eastAsia="Calibri" w:hAnsi="Times New Roman" w:cs="Times New Roman"/>
          <w:sz w:val="12"/>
          <w:szCs w:val="12"/>
        </w:rPr>
        <w:t>С.И. Вершинин</w:t>
      </w:r>
    </w:p>
    <w:p w:rsidR="00F33353" w:rsidRPr="00124FC3" w:rsidRDefault="00F33353" w:rsidP="00F33353">
      <w:pPr>
        <w:tabs>
          <w:tab w:val="left" w:pos="284"/>
          <w:tab w:val="left" w:pos="3828"/>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СОБРАНИЕ ПРЕДСТАВИТЕЛЕЙ</w:t>
      </w:r>
    </w:p>
    <w:p w:rsidR="00F33353" w:rsidRPr="00124FC3" w:rsidRDefault="00F33353" w:rsidP="00F33353">
      <w:pPr>
        <w:tabs>
          <w:tab w:val="left" w:pos="284"/>
          <w:tab w:val="left" w:pos="3828"/>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СВЕТЛОДОЛЬСК</w:t>
      </w:r>
    </w:p>
    <w:p w:rsidR="00F33353" w:rsidRPr="00124FC3" w:rsidRDefault="00F33353" w:rsidP="00F33353">
      <w:pPr>
        <w:tabs>
          <w:tab w:val="left" w:pos="284"/>
          <w:tab w:val="left" w:pos="3828"/>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МУНИЦИПАЛЬНОГО РАЙОНА СЕРГИЕВСКИЙ</w:t>
      </w:r>
    </w:p>
    <w:p w:rsidR="00F33353" w:rsidRPr="00124FC3" w:rsidRDefault="00F33353" w:rsidP="00F33353">
      <w:pPr>
        <w:tabs>
          <w:tab w:val="left" w:pos="284"/>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САМАРСКОЙ ОБЛАСТИ</w:t>
      </w:r>
    </w:p>
    <w:p w:rsidR="00F33353" w:rsidRPr="00124FC3" w:rsidRDefault="00F33353" w:rsidP="00F33353">
      <w:pPr>
        <w:tabs>
          <w:tab w:val="left" w:pos="284"/>
        </w:tabs>
        <w:spacing w:after="0" w:line="240" w:lineRule="auto"/>
        <w:jc w:val="center"/>
        <w:rPr>
          <w:rFonts w:ascii="Times New Roman" w:eastAsia="Calibri" w:hAnsi="Times New Roman" w:cs="Times New Roman"/>
          <w:sz w:val="12"/>
          <w:szCs w:val="12"/>
        </w:rPr>
      </w:pPr>
    </w:p>
    <w:p w:rsidR="00F33353" w:rsidRPr="00124FC3" w:rsidRDefault="00F33353" w:rsidP="00F33353">
      <w:pPr>
        <w:tabs>
          <w:tab w:val="left" w:pos="284"/>
        </w:tabs>
        <w:spacing w:after="0" w:line="240" w:lineRule="auto"/>
        <w:jc w:val="center"/>
        <w:rPr>
          <w:rFonts w:ascii="Times New Roman" w:eastAsia="Calibri" w:hAnsi="Times New Roman" w:cs="Times New Roman"/>
          <w:sz w:val="12"/>
          <w:szCs w:val="12"/>
        </w:rPr>
      </w:pPr>
      <w:r w:rsidRPr="00124FC3">
        <w:rPr>
          <w:rFonts w:ascii="Times New Roman" w:eastAsia="Calibri" w:hAnsi="Times New Roman" w:cs="Times New Roman"/>
          <w:sz w:val="12"/>
          <w:szCs w:val="12"/>
        </w:rPr>
        <w:t>РЕШЕНИЕ</w:t>
      </w:r>
    </w:p>
    <w:p w:rsidR="00F33353" w:rsidRPr="00124FC3" w:rsidRDefault="00F33353" w:rsidP="00F33353">
      <w:pPr>
        <w:tabs>
          <w:tab w:val="left" w:pos="284"/>
        </w:tabs>
        <w:spacing w:after="0" w:line="240" w:lineRule="auto"/>
        <w:jc w:val="center"/>
        <w:rPr>
          <w:rFonts w:ascii="Times New Roman" w:eastAsia="Calibri" w:hAnsi="Times New Roman" w:cs="Times New Roman"/>
          <w:sz w:val="12"/>
          <w:szCs w:val="12"/>
        </w:rPr>
      </w:pPr>
      <w:r w:rsidRPr="00124FC3">
        <w:rPr>
          <w:rFonts w:ascii="Times New Roman" w:eastAsia="Calibri" w:hAnsi="Times New Roman" w:cs="Times New Roman"/>
          <w:sz w:val="12"/>
          <w:szCs w:val="12"/>
        </w:rPr>
        <w:t>0</w:t>
      </w:r>
      <w:r>
        <w:rPr>
          <w:rFonts w:ascii="Times New Roman" w:eastAsia="Calibri" w:hAnsi="Times New Roman" w:cs="Times New Roman"/>
          <w:sz w:val="12"/>
          <w:szCs w:val="12"/>
        </w:rPr>
        <w:t>4</w:t>
      </w:r>
      <w:r w:rsidRPr="00124FC3">
        <w:rPr>
          <w:rFonts w:ascii="Times New Roman" w:eastAsia="Calibri" w:hAnsi="Times New Roman" w:cs="Times New Roman"/>
          <w:sz w:val="12"/>
          <w:szCs w:val="12"/>
        </w:rPr>
        <w:t xml:space="preserve"> октября 201</w:t>
      </w:r>
      <w:r>
        <w:rPr>
          <w:rFonts w:ascii="Times New Roman" w:eastAsia="Calibri" w:hAnsi="Times New Roman" w:cs="Times New Roman"/>
          <w:sz w:val="12"/>
          <w:szCs w:val="12"/>
        </w:rPr>
        <w:t>7</w:t>
      </w:r>
      <w:r w:rsidRPr="00124FC3">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№21</w:t>
      </w:r>
    </w:p>
    <w:p w:rsidR="00F33353" w:rsidRDefault="00F33353" w:rsidP="00F33353">
      <w:pPr>
        <w:tabs>
          <w:tab w:val="left" w:pos="284"/>
          <w:tab w:val="left" w:pos="3828"/>
        </w:tabs>
        <w:spacing w:after="0" w:line="240" w:lineRule="auto"/>
        <w:jc w:val="center"/>
        <w:rPr>
          <w:rFonts w:ascii="Times New Roman" w:eastAsia="Calibri" w:hAnsi="Times New Roman" w:cs="Times New Roman"/>
          <w:b/>
          <w:sz w:val="12"/>
          <w:szCs w:val="12"/>
        </w:rPr>
      </w:pPr>
      <w:r w:rsidRPr="00F33353">
        <w:rPr>
          <w:rFonts w:ascii="Times New Roman" w:eastAsia="Calibri" w:hAnsi="Times New Roman" w:cs="Times New Roman"/>
          <w:b/>
          <w:sz w:val="12"/>
          <w:szCs w:val="12"/>
        </w:rPr>
        <w:t xml:space="preserve">Об утверждении средней стоимости одного квадратного метра общей площади жилья </w:t>
      </w:r>
    </w:p>
    <w:p w:rsidR="00F33353" w:rsidRPr="00F33353" w:rsidRDefault="00F33353" w:rsidP="00F33353">
      <w:pPr>
        <w:tabs>
          <w:tab w:val="left" w:pos="284"/>
          <w:tab w:val="left" w:pos="3828"/>
        </w:tabs>
        <w:spacing w:after="0" w:line="240" w:lineRule="auto"/>
        <w:jc w:val="center"/>
        <w:rPr>
          <w:rFonts w:ascii="Times New Roman" w:eastAsia="Calibri" w:hAnsi="Times New Roman" w:cs="Times New Roman"/>
          <w:sz w:val="12"/>
          <w:szCs w:val="12"/>
        </w:rPr>
      </w:pPr>
      <w:r w:rsidRPr="00F33353">
        <w:rPr>
          <w:rFonts w:ascii="Times New Roman" w:eastAsia="Calibri" w:hAnsi="Times New Roman" w:cs="Times New Roman"/>
          <w:b/>
          <w:sz w:val="12"/>
          <w:szCs w:val="12"/>
        </w:rPr>
        <w:t>по сельскому поселению Светлодольск муниципального района Сергиевский</w:t>
      </w:r>
      <w:r w:rsidRPr="00F33353">
        <w:rPr>
          <w:rFonts w:ascii="Times New Roman" w:eastAsia="Calibri" w:hAnsi="Times New Roman" w:cs="Times New Roman"/>
          <w:sz w:val="12"/>
          <w:szCs w:val="12"/>
        </w:rPr>
        <w:t xml:space="preserve"> </w:t>
      </w:r>
      <w:r w:rsidRPr="00F33353">
        <w:rPr>
          <w:rFonts w:ascii="Times New Roman" w:eastAsia="Calibri" w:hAnsi="Times New Roman" w:cs="Times New Roman"/>
          <w:b/>
          <w:sz w:val="12"/>
          <w:szCs w:val="12"/>
        </w:rPr>
        <w:t xml:space="preserve">на </w:t>
      </w:r>
      <w:r w:rsidRPr="00F33353">
        <w:rPr>
          <w:rFonts w:ascii="Times New Roman" w:eastAsia="Calibri" w:hAnsi="Times New Roman" w:cs="Times New Roman"/>
          <w:b/>
          <w:sz w:val="12"/>
          <w:szCs w:val="12"/>
          <w:lang w:val="en-US"/>
        </w:rPr>
        <w:t>IV</w:t>
      </w:r>
      <w:r w:rsidRPr="00F33353">
        <w:rPr>
          <w:rFonts w:ascii="Times New Roman" w:eastAsia="Calibri" w:hAnsi="Times New Roman" w:cs="Times New Roman"/>
          <w:b/>
          <w:sz w:val="12"/>
          <w:szCs w:val="12"/>
        </w:rPr>
        <w:t xml:space="preserve"> квартал 2017 г.</w:t>
      </w:r>
    </w:p>
    <w:p w:rsidR="00F33353" w:rsidRPr="00F33353" w:rsidRDefault="00F33353" w:rsidP="00F33353">
      <w:pPr>
        <w:tabs>
          <w:tab w:val="left" w:pos="284"/>
          <w:tab w:val="left" w:pos="3828"/>
        </w:tabs>
        <w:spacing w:after="0" w:line="240" w:lineRule="auto"/>
        <w:jc w:val="center"/>
        <w:rPr>
          <w:rFonts w:ascii="Times New Roman" w:eastAsia="Calibri" w:hAnsi="Times New Roman" w:cs="Times New Roman"/>
          <w:sz w:val="12"/>
          <w:szCs w:val="12"/>
        </w:rPr>
      </w:pPr>
    </w:p>
    <w:p w:rsidR="00F33353" w:rsidRPr="00F33353" w:rsidRDefault="00F33353" w:rsidP="00F33353">
      <w:pPr>
        <w:tabs>
          <w:tab w:val="left" w:pos="284"/>
          <w:tab w:val="left" w:pos="3828"/>
        </w:tabs>
        <w:spacing w:after="0" w:line="240" w:lineRule="auto"/>
        <w:ind w:firstLine="284"/>
        <w:jc w:val="both"/>
        <w:rPr>
          <w:rFonts w:ascii="Times New Roman" w:eastAsia="Calibri" w:hAnsi="Times New Roman" w:cs="Times New Roman"/>
          <w:b/>
          <w:bCs/>
          <w:sz w:val="12"/>
          <w:szCs w:val="12"/>
        </w:rPr>
      </w:pPr>
      <w:r w:rsidRPr="00F33353">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F33353">
        <w:rPr>
          <w:rFonts w:ascii="Times New Roman" w:eastAsia="Calibri" w:hAnsi="Times New Roman" w:cs="Times New Roman"/>
          <w:bCs/>
          <w:sz w:val="12"/>
          <w:szCs w:val="12"/>
        </w:rPr>
        <w:t>сельского поселения Светлодольск</w:t>
      </w:r>
      <w:r>
        <w:rPr>
          <w:rFonts w:ascii="Times New Roman" w:eastAsia="Calibri" w:hAnsi="Times New Roman" w:cs="Times New Roman"/>
          <w:bCs/>
          <w:sz w:val="12"/>
          <w:szCs w:val="12"/>
        </w:rPr>
        <w:t xml:space="preserve"> </w:t>
      </w:r>
      <w:r w:rsidRPr="00F33353">
        <w:rPr>
          <w:rFonts w:ascii="Times New Roman" w:eastAsia="Calibri" w:hAnsi="Times New Roman" w:cs="Times New Roman"/>
          <w:bCs/>
          <w:sz w:val="12"/>
          <w:szCs w:val="12"/>
        </w:rPr>
        <w:t xml:space="preserve">муниципального района Сергиевский </w:t>
      </w:r>
      <w:r w:rsidRPr="00F33353">
        <w:rPr>
          <w:rFonts w:ascii="Times New Roman" w:eastAsia="Calibri" w:hAnsi="Times New Roman" w:cs="Times New Roman"/>
          <w:sz w:val="12"/>
          <w:szCs w:val="12"/>
        </w:rPr>
        <w:t>Самарской области</w:t>
      </w:r>
    </w:p>
    <w:p w:rsidR="00F33353" w:rsidRPr="00F33353" w:rsidRDefault="00F33353" w:rsidP="00F33353">
      <w:pPr>
        <w:tabs>
          <w:tab w:val="left" w:pos="284"/>
          <w:tab w:val="left" w:pos="3828"/>
        </w:tabs>
        <w:spacing w:after="0" w:line="240" w:lineRule="auto"/>
        <w:ind w:firstLine="284"/>
        <w:jc w:val="both"/>
        <w:rPr>
          <w:rFonts w:ascii="Times New Roman" w:eastAsia="Calibri" w:hAnsi="Times New Roman" w:cs="Times New Roman"/>
          <w:sz w:val="12"/>
          <w:szCs w:val="12"/>
        </w:rPr>
      </w:pPr>
      <w:r w:rsidRPr="00F33353">
        <w:rPr>
          <w:rFonts w:ascii="Times New Roman" w:eastAsia="Calibri" w:hAnsi="Times New Roman" w:cs="Times New Roman"/>
          <w:sz w:val="12"/>
          <w:szCs w:val="12"/>
        </w:rPr>
        <w:t xml:space="preserve">В соответствии с Законом Самарской области от 05.07.2005 № 139-ГД  «О жилище»,  Уставом сельского  поселения  </w:t>
      </w:r>
      <w:r w:rsidRPr="00F33353">
        <w:rPr>
          <w:rFonts w:ascii="Times New Roman" w:eastAsia="Calibri" w:hAnsi="Times New Roman" w:cs="Times New Roman"/>
          <w:bCs/>
          <w:sz w:val="12"/>
          <w:szCs w:val="12"/>
        </w:rPr>
        <w:t>Светлодольск</w:t>
      </w:r>
      <w:r w:rsidRPr="00F33353">
        <w:rPr>
          <w:rFonts w:ascii="Times New Roman" w:eastAsia="Calibri" w:hAnsi="Times New Roman" w:cs="Times New Roman"/>
          <w:sz w:val="12"/>
          <w:szCs w:val="12"/>
        </w:rPr>
        <w:t xml:space="preserve"> муниципального района Сергиевский Самарской области, Собрание представителей сельского поселения </w:t>
      </w:r>
      <w:r w:rsidRPr="00F33353">
        <w:rPr>
          <w:rFonts w:ascii="Times New Roman" w:eastAsia="Calibri" w:hAnsi="Times New Roman" w:cs="Times New Roman"/>
          <w:bCs/>
          <w:sz w:val="12"/>
          <w:szCs w:val="12"/>
        </w:rPr>
        <w:t>Светлодольск</w:t>
      </w:r>
      <w:r w:rsidRPr="00F33353">
        <w:rPr>
          <w:rFonts w:ascii="Times New Roman" w:eastAsia="Calibri" w:hAnsi="Times New Roman" w:cs="Times New Roman"/>
          <w:sz w:val="12"/>
          <w:szCs w:val="12"/>
        </w:rPr>
        <w:t xml:space="preserve">  муниципального района Сергиевский Самарской области</w:t>
      </w:r>
    </w:p>
    <w:p w:rsidR="00F33353" w:rsidRPr="00F33353" w:rsidRDefault="00F33353" w:rsidP="00F33353">
      <w:pPr>
        <w:tabs>
          <w:tab w:val="left" w:pos="284"/>
          <w:tab w:val="left" w:pos="3828"/>
        </w:tabs>
        <w:spacing w:after="0" w:line="240" w:lineRule="auto"/>
        <w:ind w:firstLine="284"/>
        <w:jc w:val="both"/>
        <w:rPr>
          <w:rFonts w:ascii="Times New Roman" w:eastAsia="Calibri" w:hAnsi="Times New Roman" w:cs="Times New Roman"/>
          <w:b/>
          <w:sz w:val="12"/>
          <w:szCs w:val="12"/>
        </w:rPr>
      </w:pPr>
      <w:r w:rsidRPr="00F33353">
        <w:rPr>
          <w:rFonts w:ascii="Times New Roman" w:eastAsia="Calibri" w:hAnsi="Times New Roman" w:cs="Times New Roman"/>
          <w:b/>
          <w:sz w:val="12"/>
          <w:szCs w:val="12"/>
        </w:rPr>
        <w:t>РЕШИЛО:</w:t>
      </w:r>
    </w:p>
    <w:p w:rsidR="00F33353" w:rsidRPr="00F33353" w:rsidRDefault="00F33353" w:rsidP="00F33353">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F33353">
        <w:rPr>
          <w:rFonts w:ascii="Times New Roman" w:eastAsia="Calibri" w:hAnsi="Times New Roman" w:cs="Times New Roman"/>
          <w:sz w:val="12"/>
          <w:szCs w:val="12"/>
        </w:rPr>
        <w:t xml:space="preserve"> Утвердить по сельскому поселению </w:t>
      </w:r>
      <w:r w:rsidRPr="00F33353">
        <w:rPr>
          <w:rFonts w:ascii="Times New Roman" w:eastAsia="Calibri" w:hAnsi="Times New Roman" w:cs="Times New Roman"/>
          <w:bCs/>
          <w:sz w:val="12"/>
          <w:szCs w:val="12"/>
        </w:rPr>
        <w:t>Светлодольск</w:t>
      </w:r>
      <w:r w:rsidRPr="00F33353">
        <w:rPr>
          <w:rFonts w:ascii="Times New Roman" w:eastAsia="Calibri" w:hAnsi="Times New Roman" w:cs="Times New Roman"/>
          <w:sz w:val="12"/>
          <w:szCs w:val="12"/>
        </w:rPr>
        <w:t xml:space="preserve"> муниципального района Сергиевский среднюю стоимость одного квадратного метра общей площади жилья на </w:t>
      </w:r>
      <w:r w:rsidRPr="00F33353">
        <w:rPr>
          <w:rFonts w:ascii="Times New Roman" w:eastAsia="Calibri" w:hAnsi="Times New Roman" w:cs="Times New Roman"/>
          <w:sz w:val="12"/>
          <w:szCs w:val="12"/>
          <w:lang w:val="en-US"/>
        </w:rPr>
        <w:t>IV</w:t>
      </w:r>
      <w:r w:rsidRPr="00F33353">
        <w:rPr>
          <w:rFonts w:ascii="Times New Roman" w:eastAsia="Calibri" w:hAnsi="Times New Roman" w:cs="Times New Roman"/>
          <w:sz w:val="12"/>
          <w:szCs w:val="12"/>
        </w:rPr>
        <w:t xml:space="preserve"> квартал 2017 г.</w:t>
      </w:r>
      <w:r w:rsidRPr="00F33353">
        <w:rPr>
          <w:rFonts w:ascii="Times New Roman" w:eastAsia="Calibri" w:hAnsi="Times New Roman" w:cs="Times New Roman"/>
          <w:b/>
          <w:sz w:val="12"/>
          <w:szCs w:val="12"/>
        </w:rPr>
        <w:t xml:space="preserve"> </w:t>
      </w:r>
      <w:r w:rsidRPr="00F33353">
        <w:rPr>
          <w:rFonts w:ascii="Times New Roman" w:eastAsia="Calibri" w:hAnsi="Times New Roman" w:cs="Times New Roman"/>
          <w:sz w:val="12"/>
          <w:szCs w:val="12"/>
        </w:rPr>
        <w:t xml:space="preserve">в размере 23429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F33353">
        <w:rPr>
          <w:rFonts w:ascii="Times New Roman" w:eastAsia="Calibri" w:hAnsi="Times New Roman" w:cs="Times New Roman"/>
          <w:sz w:val="12"/>
          <w:szCs w:val="12"/>
        </w:rPr>
        <w:t>нуждающимися</w:t>
      </w:r>
      <w:proofErr w:type="gramEnd"/>
      <w:r w:rsidRPr="00F33353">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F33353" w:rsidRPr="00F33353" w:rsidRDefault="00F33353" w:rsidP="00F33353">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F33353">
        <w:rPr>
          <w:rFonts w:ascii="Times New Roman" w:eastAsia="Calibri" w:hAnsi="Times New Roman" w:cs="Times New Roman"/>
          <w:sz w:val="12"/>
          <w:szCs w:val="12"/>
        </w:rPr>
        <w:t>Опубликовать настоящее Решение в газете «Сергиевский вестник».</w:t>
      </w:r>
    </w:p>
    <w:p w:rsidR="00F33353" w:rsidRPr="00F33353" w:rsidRDefault="00F33353" w:rsidP="00F33353">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F33353">
        <w:rPr>
          <w:rFonts w:ascii="Times New Roman" w:eastAsia="Calibri" w:hAnsi="Times New Roman" w:cs="Times New Roman"/>
          <w:sz w:val="12"/>
          <w:szCs w:val="12"/>
        </w:rPr>
        <w:t>Настоящее Решение вступает в силу со дня его официального опубликования.</w:t>
      </w:r>
    </w:p>
    <w:p w:rsidR="00F33353" w:rsidRPr="00F33353" w:rsidRDefault="00F33353" w:rsidP="00F33353">
      <w:pPr>
        <w:tabs>
          <w:tab w:val="left" w:pos="284"/>
          <w:tab w:val="left" w:pos="3828"/>
        </w:tabs>
        <w:spacing w:after="0" w:line="240" w:lineRule="auto"/>
        <w:jc w:val="right"/>
        <w:rPr>
          <w:rFonts w:ascii="Times New Roman" w:eastAsia="Calibri" w:hAnsi="Times New Roman" w:cs="Times New Roman"/>
          <w:sz w:val="12"/>
          <w:szCs w:val="12"/>
        </w:rPr>
      </w:pPr>
      <w:r w:rsidRPr="00F33353">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F33353">
        <w:rPr>
          <w:rFonts w:ascii="Times New Roman" w:eastAsia="Calibri" w:hAnsi="Times New Roman" w:cs="Times New Roman"/>
          <w:sz w:val="12"/>
          <w:szCs w:val="12"/>
        </w:rPr>
        <w:t xml:space="preserve">сельского поселения </w:t>
      </w:r>
      <w:r w:rsidRPr="00F33353">
        <w:rPr>
          <w:rFonts w:ascii="Times New Roman" w:eastAsia="Calibri" w:hAnsi="Times New Roman" w:cs="Times New Roman"/>
          <w:bCs/>
          <w:sz w:val="12"/>
          <w:szCs w:val="12"/>
        </w:rPr>
        <w:t>Светлодольск</w:t>
      </w:r>
    </w:p>
    <w:p w:rsidR="00F33353" w:rsidRPr="00F33353" w:rsidRDefault="00F33353" w:rsidP="00F33353">
      <w:pPr>
        <w:tabs>
          <w:tab w:val="left" w:pos="284"/>
          <w:tab w:val="left" w:pos="3828"/>
        </w:tabs>
        <w:spacing w:after="0" w:line="240" w:lineRule="auto"/>
        <w:jc w:val="right"/>
        <w:rPr>
          <w:rFonts w:ascii="Times New Roman" w:eastAsia="Calibri" w:hAnsi="Times New Roman" w:cs="Times New Roman"/>
          <w:sz w:val="12"/>
          <w:szCs w:val="12"/>
        </w:rPr>
      </w:pPr>
      <w:r w:rsidRPr="00F33353">
        <w:rPr>
          <w:rFonts w:ascii="Times New Roman" w:eastAsia="Calibri" w:hAnsi="Times New Roman" w:cs="Times New Roman"/>
          <w:bCs/>
          <w:sz w:val="12"/>
          <w:szCs w:val="12"/>
        </w:rPr>
        <w:t>муниципального района Сергиевский</w:t>
      </w:r>
    </w:p>
    <w:p w:rsidR="00F33353" w:rsidRPr="00F33353" w:rsidRDefault="00F33353" w:rsidP="00F33353">
      <w:pPr>
        <w:tabs>
          <w:tab w:val="left" w:pos="284"/>
          <w:tab w:val="left" w:pos="3828"/>
        </w:tabs>
        <w:spacing w:after="0" w:line="240" w:lineRule="auto"/>
        <w:jc w:val="right"/>
        <w:rPr>
          <w:rFonts w:ascii="Times New Roman" w:eastAsia="Calibri" w:hAnsi="Times New Roman" w:cs="Times New Roman"/>
          <w:sz w:val="12"/>
          <w:szCs w:val="12"/>
        </w:rPr>
      </w:pPr>
      <w:r w:rsidRPr="00F33353">
        <w:rPr>
          <w:rFonts w:ascii="Times New Roman" w:eastAsia="Calibri" w:hAnsi="Times New Roman" w:cs="Times New Roman"/>
          <w:sz w:val="12"/>
          <w:szCs w:val="12"/>
        </w:rPr>
        <w:t>Н.А.</w:t>
      </w:r>
      <w:r>
        <w:rPr>
          <w:rFonts w:ascii="Times New Roman" w:eastAsia="Calibri" w:hAnsi="Times New Roman" w:cs="Times New Roman"/>
          <w:sz w:val="12"/>
          <w:szCs w:val="12"/>
        </w:rPr>
        <w:t xml:space="preserve"> </w:t>
      </w:r>
      <w:r w:rsidRPr="00F33353">
        <w:rPr>
          <w:rFonts w:ascii="Times New Roman" w:eastAsia="Calibri" w:hAnsi="Times New Roman" w:cs="Times New Roman"/>
          <w:sz w:val="12"/>
          <w:szCs w:val="12"/>
        </w:rPr>
        <w:t>Анцинова</w:t>
      </w:r>
    </w:p>
    <w:p w:rsidR="00F33353" w:rsidRPr="00F33353" w:rsidRDefault="00F33353" w:rsidP="00F33353">
      <w:pPr>
        <w:tabs>
          <w:tab w:val="left" w:pos="284"/>
          <w:tab w:val="left" w:pos="3828"/>
        </w:tabs>
        <w:spacing w:after="0" w:line="240" w:lineRule="auto"/>
        <w:jc w:val="right"/>
        <w:rPr>
          <w:rFonts w:ascii="Times New Roman" w:eastAsia="Calibri" w:hAnsi="Times New Roman" w:cs="Times New Roman"/>
          <w:sz w:val="12"/>
          <w:szCs w:val="12"/>
        </w:rPr>
      </w:pPr>
    </w:p>
    <w:p w:rsidR="00F33353" w:rsidRPr="00F33353" w:rsidRDefault="00F33353" w:rsidP="00F33353">
      <w:pPr>
        <w:tabs>
          <w:tab w:val="left" w:pos="284"/>
          <w:tab w:val="left" w:pos="3828"/>
        </w:tabs>
        <w:spacing w:after="0" w:line="240" w:lineRule="auto"/>
        <w:jc w:val="right"/>
        <w:rPr>
          <w:rFonts w:ascii="Times New Roman" w:eastAsia="Calibri" w:hAnsi="Times New Roman" w:cs="Times New Roman"/>
          <w:sz w:val="12"/>
          <w:szCs w:val="12"/>
        </w:rPr>
      </w:pPr>
      <w:r w:rsidRPr="00F33353">
        <w:rPr>
          <w:rFonts w:ascii="Times New Roman" w:eastAsia="Calibri" w:hAnsi="Times New Roman" w:cs="Times New Roman"/>
          <w:sz w:val="12"/>
          <w:szCs w:val="12"/>
        </w:rPr>
        <w:t xml:space="preserve">Глава сельского поселения </w:t>
      </w:r>
      <w:r w:rsidRPr="00F33353">
        <w:rPr>
          <w:rFonts w:ascii="Times New Roman" w:eastAsia="Calibri" w:hAnsi="Times New Roman" w:cs="Times New Roman"/>
          <w:bCs/>
          <w:sz w:val="12"/>
          <w:szCs w:val="12"/>
        </w:rPr>
        <w:t>Светлодольск</w:t>
      </w:r>
    </w:p>
    <w:p w:rsidR="00F33353" w:rsidRPr="00F33353" w:rsidRDefault="00F33353" w:rsidP="00F33353">
      <w:pPr>
        <w:tabs>
          <w:tab w:val="left" w:pos="284"/>
          <w:tab w:val="left" w:pos="3828"/>
        </w:tabs>
        <w:spacing w:after="0" w:line="240" w:lineRule="auto"/>
        <w:jc w:val="right"/>
        <w:rPr>
          <w:rFonts w:ascii="Times New Roman" w:eastAsia="Calibri" w:hAnsi="Times New Roman" w:cs="Times New Roman"/>
          <w:sz w:val="12"/>
          <w:szCs w:val="12"/>
        </w:rPr>
      </w:pPr>
      <w:r w:rsidRPr="00F33353">
        <w:rPr>
          <w:rFonts w:ascii="Times New Roman" w:eastAsia="Calibri" w:hAnsi="Times New Roman" w:cs="Times New Roman"/>
          <w:bCs/>
          <w:sz w:val="12"/>
          <w:szCs w:val="12"/>
        </w:rPr>
        <w:t>муниципального района Сергиевский</w:t>
      </w:r>
    </w:p>
    <w:p w:rsidR="00F33353" w:rsidRPr="00F33353" w:rsidRDefault="00F33353" w:rsidP="00F33353">
      <w:pPr>
        <w:tabs>
          <w:tab w:val="left" w:pos="284"/>
          <w:tab w:val="left" w:pos="3828"/>
        </w:tabs>
        <w:spacing w:after="0" w:line="240" w:lineRule="auto"/>
        <w:jc w:val="right"/>
        <w:rPr>
          <w:rFonts w:ascii="Times New Roman" w:eastAsia="Calibri" w:hAnsi="Times New Roman" w:cs="Times New Roman"/>
          <w:sz w:val="12"/>
          <w:szCs w:val="12"/>
        </w:rPr>
      </w:pPr>
      <w:r w:rsidRPr="00F33353">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F33353">
        <w:rPr>
          <w:rFonts w:ascii="Times New Roman" w:eastAsia="Calibri" w:hAnsi="Times New Roman" w:cs="Times New Roman"/>
          <w:sz w:val="12"/>
          <w:szCs w:val="12"/>
        </w:rPr>
        <w:t>Андрюхин</w:t>
      </w:r>
    </w:p>
    <w:p w:rsidR="00F33353" w:rsidRPr="00124FC3" w:rsidRDefault="00F33353" w:rsidP="00F33353">
      <w:pPr>
        <w:tabs>
          <w:tab w:val="left" w:pos="284"/>
          <w:tab w:val="left" w:pos="3828"/>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СОБРАНИЕ ПРЕДСТАВИТЕЛЕЙ</w:t>
      </w:r>
    </w:p>
    <w:p w:rsidR="00F33353" w:rsidRPr="00124FC3" w:rsidRDefault="00F33353" w:rsidP="00F33353">
      <w:pPr>
        <w:tabs>
          <w:tab w:val="left" w:pos="284"/>
          <w:tab w:val="left" w:pos="3828"/>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F33353" w:rsidRPr="00124FC3" w:rsidRDefault="00F33353" w:rsidP="00F33353">
      <w:pPr>
        <w:tabs>
          <w:tab w:val="left" w:pos="284"/>
          <w:tab w:val="left" w:pos="3828"/>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МУНИЦИПАЛЬНОГО РАЙОНА СЕРГИЕВСКИЙ</w:t>
      </w:r>
    </w:p>
    <w:p w:rsidR="00F33353" w:rsidRPr="00124FC3" w:rsidRDefault="00F33353" w:rsidP="00F33353">
      <w:pPr>
        <w:tabs>
          <w:tab w:val="left" w:pos="284"/>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САМАРСКОЙ ОБЛАСТИ</w:t>
      </w:r>
    </w:p>
    <w:p w:rsidR="00F33353" w:rsidRPr="00124FC3" w:rsidRDefault="00F33353" w:rsidP="00F33353">
      <w:pPr>
        <w:tabs>
          <w:tab w:val="left" w:pos="284"/>
        </w:tabs>
        <w:spacing w:after="0" w:line="240" w:lineRule="auto"/>
        <w:jc w:val="center"/>
        <w:rPr>
          <w:rFonts w:ascii="Times New Roman" w:eastAsia="Calibri" w:hAnsi="Times New Roman" w:cs="Times New Roman"/>
          <w:sz w:val="12"/>
          <w:szCs w:val="12"/>
        </w:rPr>
      </w:pPr>
    </w:p>
    <w:p w:rsidR="00F33353" w:rsidRPr="00124FC3" w:rsidRDefault="00F33353" w:rsidP="00F33353">
      <w:pPr>
        <w:tabs>
          <w:tab w:val="left" w:pos="284"/>
        </w:tabs>
        <w:spacing w:after="0" w:line="240" w:lineRule="auto"/>
        <w:jc w:val="center"/>
        <w:rPr>
          <w:rFonts w:ascii="Times New Roman" w:eastAsia="Calibri" w:hAnsi="Times New Roman" w:cs="Times New Roman"/>
          <w:sz w:val="12"/>
          <w:szCs w:val="12"/>
        </w:rPr>
      </w:pPr>
      <w:r w:rsidRPr="00124FC3">
        <w:rPr>
          <w:rFonts w:ascii="Times New Roman" w:eastAsia="Calibri" w:hAnsi="Times New Roman" w:cs="Times New Roman"/>
          <w:sz w:val="12"/>
          <w:szCs w:val="12"/>
        </w:rPr>
        <w:t>РЕШЕНИЕ</w:t>
      </w:r>
    </w:p>
    <w:p w:rsidR="00F33353" w:rsidRPr="00124FC3" w:rsidRDefault="00F33353" w:rsidP="00F33353">
      <w:pPr>
        <w:tabs>
          <w:tab w:val="left" w:pos="284"/>
        </w:tabs>
        <w:spacing w:after="0" w:line="240" w:lineRule="auto"/>
        <w:jc w:val="center"/>
        <w:rPr>
          <w:rFonts w:ascii="Times New Roman" w:eastAsia="Calibri" w:hAnsi="Times New Roman" w:cs="Times New Roman"/>
          <w:sz w:val="12"/>
          <w:szCs w:val="12"/>
        </w:rPr>
      </w:pPr>
      <w:r w:rsidRPr="00124FC3">
        <w:rPr>
          <w:rFonts w:ascii="Times New Roman" w:eastAsia="Calibri" w:hAnsi="Times New Roman" w:cs="Times New Roman"/>
          <w:sz w:val="12"/>
          <w:szCs w:val="12"/>
        </w:rPr>
        <w:t>0</w:t>
      </w:r>
      <w:r>
        <w:rPr>
          <w:rFonts w:ascii="Times New Roman" w:eastAsia="Calibri" w:hAnsi="Times New Roman" w:cs="Times New Roman"/>
          <w:sz w:val="12"/>
          <w:szCs w:val="12"/>
        </w:rPr>
        <w:t>4</w:t>
      </w:r>
      <w:r w:rsidRPr="00124FC3">
        <w:rPr>
          <w:rFonts w:ascii="Times New Roman" w:eastAsia="Calibri" w:hAnsi="Times New Roman" w:cs="Times New Roman"/>
          <w:sz w:val="12"/>
          <w:szCs w:val="12"/>
        </w:rPr>
        <w:t xml:space="preserve"> октября 201</w:t>
      </w:r>
      <w:r>
        <w:rPr>
          <w:rFonts w:ascii="Times New Roman" w:eastAsia="Calibri" w:hAnsi="Times New Roman" w:cs="Times New Roman"/>
          <w:sz w:val="12"/>
          <w:szCs w:val="12"/>
        </w:rPr>
        <w:t>7</w:t>
      </w:r>
      <w:r w:rsidRPr="00124FC3">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№2</w:t>
      </w:r>
      <w:r w:rsidR="00670E5D">
        <w:rPr>
          <w:rFonts w:ascii="Times New Roman" w:eastAsia="Calibri" w:hAnsi="Times New Roman" w:cs="Times New Roman"/>
          <w:sz w:val="12"/>
          <w:szCs w:val="12"/>
        </w:rPr>
        <w:t>4</w:t>
      </w:r>
    </w:p>
    <w:p w:rsidR="00670E5D" w:rsidRDefault="00670E5D" w:rsidP="00670E5D">
      <w:pPr>
        <w:tabs>
          <w:tab w:val="left" w:pos="284"/>
          <w:tab w:val="left" w:pos="3828"/>
        </w:tabs>
        <w:spacing w:after="0" w:line="240" w:lineRule="auto"/>
        <w:jc w:val="center"/>
        <w:rPr>
          <w:rFonts w:ascii="Times New Roman" w:eastAsia="Calibri" w:hAnsi="Times New Roman" w:cs="Times New Roman"/>
          <w:b/>
          <w:sz w:val="12"/>
          <w:szCs w:val="12"/>
        </w:rPr>
      </w:pPr>
      <w:r w:rsidRPr="00670E5D">
        <w:rPr>
          <w:rFonts w:ascii="Times New Roman" w:eastAsia="Calibri" w:hAnsi="Times New Roman" w:cs="Times New Roman"/>
          <w:b/>
          <w:sz w:val="12"/>
          <w:szCs w:val="12"/>
        </w:rPr>
        <w:t>Об утверждении средней стоимости одного квадратного метра общей площади жилья</w:t>
      </w:r>
    </w:p>
    <w:p w:rsidR="00670E5D" w:rsidRPr="00670E5D" w:rsidRDefault="00670E5D" w:rsidP="00670E5D">
      <w:pPr>
        <w:tabs>
          <w:tab w:val="left" w:pos="284"/>
          <w:tab w:val="left" w:pos="3828"/>
        </w:tabs>
        <w:spacing w:after="0" w:line="240" w:lineRule="auto"/>
        <w:jc w:val="center"/>
        <w:rPr>
          <w:rFonts w:ascii="Times New Roman" w:eastAsia="Calibri" w:hAnsi="Times New Roman" w:cs="Times New Roman"/>
          <w:b/>
          <w:sz w:val="12"/>
          <w:szCs w:val="12"/>
        </w:rPr>
      </w:pPr>
      <w:r w:rsidRPr="00670E5D">
        <w:rPr>
          <w:rFonts w:ascii="Times New Roman" w:eastAsia="Calibri" w:hAnsi="Times New Roman" w:cs="Times New Roman"/>
          <w:b/>
          <w:sz w:val="12"/>
          <w:szCs w:val="12"/>
        </w:rPr>
        <w:t xml:space="preserve">по сельскому поселению Сергиевск муниципального района Сергиевский на </w:t>
      </w:r>
      <w:r w:rsidRPr="00670E5D">
        <w:rPr>
          <w:rFonts w:ascii="Times New Roman" w:eastAsia="Calibri" w:hAnsi="Times New Roman" w:cs="Times New Roman"/>
          <w:b/>
          <w:sz w:val="12"/>
          <w:szCs w:val="12"/>
          <w:lang w:val="en-US"/>
        </w:rPr>
        <w:t>IV</w:t>
      </w:r>
      <w:r w:rsidRPr="00670E5D">
        <w:rPr>
          <w:rFonts w:ascii="Times New Roman" w:eastAsia="Calibri" w:hAnsi="Times New Roman" w:cs="Times New Roman"/>
          <w:b/>
          <w:sz w:val="12"/>
          <w:szCs w:val="12"/>
        </w:rPr>
        <w:t xml:space="preserve"> квартал 2017 г.</w:t>
      </w:r>
    </w:p>
    <w:p w:rsidR="00670E5D" w:rsidRPr="00670E5D" w:rsidRDefault="00670E5D" w:rsidP="00670E5D">
      <w:pPr>
        <w:tabs>
          <w:tab w:val="left" w:pos="284"/>
          <w:tab w:val="left" w:pos="3828"/>
        </w:tabs>
        <w:spacing w:after="0" w:line="240" w:lineRule="auto"/>
        <w:jc w:val="both"/>
        <w:rPr>
          <w:rFonts w:ascii="Times New Roman" w:eastAsia="Calibri" w:hAnsi="Times New Roman" w:cs="Times New Roman"/>
          <w:sz w:val="12"/>
          <w:szCs w:val="12"/>
        </w:rPr>
      </w:pPr>
      <w:r w:rsidRPr="00670E5D">
        <w:rPr>
          <w:rFonts w:ascii="Times New Roman" w:eastAsia="Calibri" w:hAnsi="Times New Roman" w:cs="Times New Roman"/>
          <w:sz w:val="12"/>
          <w:szCs w:val="12"/>
        </w:rPr>
        <w:t xml:space="preserve">                                                                                                            </w:t>
      </w:r>
    </w:p>
    <w:p w:rsidR="00670E5D" w:rsidRPr="00670E5D" w:rsidRDefault="00670E5D" w:rsidP="00670E5D">
      <w:pPr>
        <w:tabs>
          <w:tab w:val="left" w:pos="284"/>
          <w:tab w:val="left" w:pos="3828"/>
        </w:tabs>
        <w:spacing w:after="0" w:line="240" w:lineRule="auto"/>
        <w:ind w:firstLine="284"/>
        <w:jc w:val="both"/>
        <w:rPr>
          <w:rFonts w:ascii="Times New Roman" w:eastAsia="Calibri" w:hAnsi="Times New Roman" w:cs="Times New Roman"/>
          <w:sz w:val="12"/>
          <w:szCs w:val="12"/>
        </w:rPr>
      </w:pPr>
      <w:r w:rsidRPr="00670E5D">
        <w:rPr>
          <w:rFonts w:ascii="Times New Roman" w:eastAsia="Calibri" w:hAnsi="Times New Roman" w:cs="Times New Roman"/>
          <w:sz w:val="12"/>
          <w:szCs w:val="12"/>
        </w:rPr>
        <w:t>В соответствии с Законом Самарской области от 05.07.2005 //№139-ГД «О жилище», Уставом  сельского поселения Сергиевск муниципального района Сергиевский Самарской области, Собрание представителей сельского поселения Сергиевск муниципального района Сергиевский Самарской области</w:t>
      </w:r>
    </w:p>
    <w:p w:rsidR="00670E5D" w:rsidRPr="00670E5D" w:rsidRDefault="00670E5D" w:rsidP="00670E5D">
      <w:pPr>
        <w:tabs>
          <w:tab w:val="left" w:pos="284"/>
          <w:tab w:val="left" w:pos="3828"/>
        </w:tabs>
        <w:spacing w:after="0" w:line="240" w:lineRule="auto"/>
        <w:ind w:firstLine="284"/>
        <w:jc w:val="both"/>
        <w:rPr>
          <w:rFonts w:ascii="Times New Roman" w:eastAsia="Calibri" w:hAnsi="Times New Roman" w:cs="Times New Roman"/>
          <w:b/>
          <w:sz w:val="12"/>
          <w:szCs w:val="12"/>
        </w:rPr>
      </w:pPr>
      <w:r w:rsidRPr="00670E5D">
        <w:rPr>
          <w:rFonts w:ascii="Times New Roman" w:eastAsia="Calibri" w:hAnsi="Times New Roman" w:cs="Times New Roman"/>
          <w:b/>
          <w:sz w:val="12"/>
          <w:szCs w:val="12"/>
        </w:rPr>
        <w:t>РЕШИЛО:</w:t>
      </w:r>
    </w:p>
    <w:p w:rsidR="00670E5D" w:rsidRPr="00670E5D" w:rsidRDefault="00670E5D" w:rsidP="00670E5D">
      <w:pPr>
        <w:tabs>
          <w:tab w:val="left" w:pos="284"/>
          <w:tab w:val="left" w:pos="3828"/>
        </w:tabs>
        <w:spacing w:after="0" w:line="240" w:lineRule="auto"/>
        <w:ind w:firstLine="284"/>
        <w:jc w:val="both"/>
        <w:rPr>
          <w:rFonts w:ascii="Times New Roman" w:eastAsia="Calibri" w:hAnsi="Times New Roman" w:cs="Times New Roman"/>
          <w:sz w:val="12"/>
          <w:szCs w:val="12"/>
        </w:rPr>
      </w:pPr>
      <w:r w:rsidRPr="00670E5D">
        <w:rPr>
          <w:rFonts w:ascii="Times New Roman" w:eastAsia="Calibri" w:hAnsi="Times New Roman" w:cs="Times New Roman"/>
          <w:sz w:val="12"/>
          <w:szCs w:val="12"/>
        </w:rPr>
        <w:t xml:space="preserve">1. Утвердить по сельскому поселению Сергиевск муниципального района Сергиевский Самарской   среднюю стоимость одного квадратного метра общей площади жилья за </w:t>
      </w:r>
      <w:r w:rsidRPr="00670E5D">
        <w:rPr>
          <w:rFonts w:ascii="Times New Roman" w:eastAsia="Calibri" w:hAnsi="Times New Roman" w:cs="Times New Roman"/>
          <w:sz w:val="12"/>
          <w:szCs w:val="12"/>
          <w:lang w:val="en-US"/>
        </w:rPr>
        <w:t>IV</w:t>
      </w:r>
      <w:r w:rsidRPr="00670E5D">
        <w:rPr>
          <w:rFonts w:ascii="Times New Roman" w:eastAsia="Calibri" w:hAnsi="Times New Roman" w:cs="Times New Roman"/>
          <w:sz w:val="12"/>
          <w:szCs w:val="12"/>
        </w:rPr>
        <w:t xml:space="preserve"> квартал 2017 </w:t>
      </w:r>
      <w:proofErr w:type="spellStart"/>
      <w:r w:rsidRPr="00670E5D">
        <w:rPr>
          <w:rFonts w:ascii="Times New Roman" w:eastAsia="Calibri" w:hAnsi="Times New Roman" w:cs="Times New Roman"/>
          <w:sz w:val="12"/>
          <w:szCs w:val="12"/>
        </w:rPr>
        <w:t>г</w:t>
      </w:r>
      <w:proofErr w:type="gramStart"/>
      <w:r w:rsidRPr="00670E5D">
        <w:rPr>
          <w:rFonts w:ascii="Times New Roman" w:eastAsia="Calibri" w:hAnsi="Times New Roman" w:cs="Times New Roman"/>
          <w:sz w:val="12"/>
          <w:szCs w:val="12"/>
        </w:rPr>
        <w:t>.в</w:t>
      </w:r>
      <w:proofErr w:type="spellEnd"/>
      <w:proofErr w:type="gramEnd"/>
      <w:r w:rsidRPr="00670E5D">
        <w:rPr>
          <w:rFonts w:ascii="Times New Roman" w:eastAsia="Calibri" w:hAnsi="Times New Roman" w:cs="Times New Roman"/>
          <w:sz w:val="12"/>
          <w:szCs w:val="12"/>
        </w:rPr>
        <w:t xml:space="preserve"> размере 31 110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670E5D">
        <w:rPr>
          <w:rFonts w:ascii="Times New Roman" w:eastAsia="Calibri" w:hAnsi="Times New Roman" w:cs="Times New Roman"/>
          <w:sz w:val="12"/>
          <w:szCs w:val="12"/>
        </w:rPr>
        <w:t>нуждающимися</w:t>
      </w:r>
      <w:proofErr w:type="gramEnd"/>
      <w:r w:rsidRPr="00670E5D">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670E5D" w:rsidRPr="00670E5D" w:rsidRDefault="00670E5D" w:rsidP="00670E5D">
      <w:pPr>
        <w:tabs>
          <w:tab w:val="left" w:pos="284"/>
          <w:tab w:val="left" w:pos="3828"/>
        </w:tabs>
        <w:spacing w:after="0" w:line="240" w:lineRule="auto"/>
        <w:ind w:firstLine="284"/>
        <w:jc w:val="both"/>
        <w:rPr>
          <w:rFonts w:ascii="Times New Roman" w:eastAsia="Calibri" w:hAnsi="Times New Roman" w:cs="Times New Roman"/>
          <w:sz w:val="12"/>
          <w:szCs w:val="12"/>
        </w:rPr>
      </w:pPr>
      <w:r w:rsidRPr="00670E5D">
        <w:rPr>
          <w:rFonts w:ascii="Times New Roman" w:eastAsia="Calibri" w:hAnsi="Times New Roman" w:cs="Times New Roman"/>
          <w:sz w:val="12"/>
          <w:szCs w:val="12"/>
        </w:rPr>
        <w:t>2. Опубликовать настоящее Решение в газете «Сергиевский вестник».</w:t>
      </w:r>
    </w:p>
    <w:p w:rsidR="00670E5D" w:rsidRPr="00670E5D" w:rsidRDefault="00670E5D" w:rsidP="00670E5D">
      <w:pPr>
        <w:tabs>
          <w:tab w:val="left" w:pos="284"/>
          <w:tab w:val="left" w:pos="3828"/>
        </w:tabs>
        <w:spacing w:after="0" w:line="240" w:lineRule="auto"/>
        <w:ind w:firstLine="284"/>
        <w:jc w:val="both"/>
        <w:rPr>
          <w:rFonts w:ascii="Times New Roman" w:eastAsia="Calibri" w:hAnsi="Times New Roman" w:cs="Times New Roman"/>
          <w:sz w:val="12"/>
          <w:szCs w:val="12"/>
        </w:rPr>
      </w:pPr>
      <w:r w:rsidRPr="00670E5D">
        <w:rPr>
          <w:rFonts w:ascii="Times New Roman" w:eastAsia="Calibri" w:hAnsi="Times New Roman" w:cs="Times New Roman"/>
          <w:sz w:val="12"/>
          <w:szCs w:val="12"/>
        </w:rPr>
        <w:lastRenderedPageBreak/>
        <w:t>3. Настоящее Решение вступает в силу со дня его официального опубликования.</w:t>
      </w:r>
    </w:p>
    <w:p w:rsidR="00670E5D" w:rsidRPr="00670E5D" w:rsidRDefault="00670E5D" w:rsidP="00670E5D">
      <w:pPr>
        <w:tabs>
          <w:tab w:val="left" w:pos="284"/>
          <w:tab w:val="left" w:pos="3828"/>
        </w:tabs>
        <w:spacing w:after="0" w:line="240" w:lineRule="auto"/>
        <w:jc w:val="right"/>
        <w:rPr>
          <w:rFonts w:ascii="Times New Roman" w:eastAsia="Calibri" w:hAnsi="Times New Roman" w:cs="Times New Roman"/>
          <w:sz w:val="12"/>
          <w:szCs w:val="12"/>
        </w:rPr>
      </w:pPr>
      <w:r w:rsidRPr="00670E5D">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670E5D">
        <w:rPr>
          <w:rFonts w:ascii="Times New Roman" w:eastAsia="Calibri" w:hAnsi="Times New Roman" w:cs="Times New Roman"/>
          <w:sz w:val="12"/>
          <w:szCs w:val="12"/>
        </w:rPr>
        <w:t>сельского поселения Сергиевск</w:t>
      </w:r>
    </w:p>
    <w:p w:rsidR="00670E5D" w:rsidRPr="00670E5D" w:rsidRDefault="00670E5D" w:rsidP="00670E5D">
      <w:pPr>
        <w:tabs>
          <w:tab w:val="left" w:pos="284"/>
          <w:tab w:val="left" w:pos="3828"/>
        </w:tabs>
        <w:spacing w:after="0" w:line="240" w:lineRule="auto"/>
        <w:jc w:val="right"/>
        <w:rPr>
          <w:rFonts w:ascii="Times New Roman" w:eastAsia="Calibri" w:hAnsi="Times New Roman" w:cs="Times New Roman"/>
          <w:sz w:val="12"/>
          <w:szCs w:val="12"/>
        </w:rPr>
      </w:pPr>
      <w:r w:rsidRPr="00670E5D">
        <w:rPr>
          <w:rFonts w:ascii="Times New Roman" w:eastAsia="Calibri" w:hAnsi="Times New Roman" w:cs="Times New Roman"/>
          <w:sz w:val="12"/>
          <w:szCs w:val="12"/>
        </w:rPr>
        <w:t>муниципального района Сергиевский</w:t>
      </w:r>
    </w:p>
    <w:p w:rsidR="00670E5D" w:rsidRPr="00670E5D" w:rsidRDefault="00670E5D" w:rsidP="00670E5D">
      <w:pPr>
        <w:tabs>
          <w:tab w:val="left" w:pos="284"/>
          <w:tab w:val="left" w:pos="3828"/>
        </w:tabs>
        <w:spacing w:after="0" w:line="240" w:lineRule="auto"/>
        <w:jc w:val="right"/>
        <w:rPr>
          <w:rFonts w:ascii="Times New Roman" w:eastAsia="Calibri" w:hAnsi="Times New Roman" w:cs="Times New Roman"/>
          <w:sz w:val="12"/>
          <w:szCs w:val="12"/>
        </w:rPr>
      </w:pPr>
      <w:r w:rsidRPr="00670E5D">
        <w:rPr>
          <w:rFonts w:ascii="Times New Roman" w:eastAsia="Calibri" w:hAnsi="Times New Roman" w:cs="Times New Roman"/>
          <w:sz w:val="12"/>
          <w:szCs w:val="12"/>
        </w:rPr>
        <w:t>А.Н.</w:t>
      </w:r>
      <w:r>
        <w:rPr>
          <w:rFonts w:ascii="Times New Roman" w:eastAsia="Calibri" w:hAnsi="Times New Roman" w:cs="Times New Roman"/>
          <w:sz w:val="12"/>
          <w:szCs w:val="12"/>
        </w:rPr>
        <w:t xml:space="preserve"> </w:t>
      </w:r>
      <w:r w:rsidRPr="00670E5D">
        <w:rPr>
          <w:rFonts w:ascii="Times New Roman" w:eastAsia="Calibri" w:hAnsi="Times New Roman" w:cs="Times New Roman"/>
          <w:sz w:val="12"/>
          <w:szCs w:val="12"/>
        </w:rPr>
        <w:t>Нестеров</w:t>
      </w:r>
    </w:p>
    <w:p w:rsidR="00670E5D" w:rsidRPr="00670E5D" w:rsidRDefault="00670E5D" w:rsidP="00670E5D">
      <w:pPr>
        <w:tabs>
          <w:tab w:val="left" w:pos="284"/>
          <w:tab w:val="left" w:pos="3828"/>
        </w:tabs>
        <w:spacing w:after="0" w:line="240" w:lineRule="auto"/>
        <w:jc w:val="right"/>
        <w:rPr>
          <w:rFonts w:ascii="Times New Roman" w:eastAsia="Calibri" w:hAnsi="Times New Roman" w:cs="Times New Roman"/>
          <w:sz w:val="12"/>
          <w:szCs w:val="12"/>
        </w:rPr>
      </w:pPr>
    </w:p>
    <w:p w:rsidR="00670E5D" w:rsidRPr="00670E5D" w:rsidRDefault="00670E5D" w:rsidP="00670E5D">
      <w:pPr>
        <w:tabs>
          <w:tab w:val="left" w:pos="284"/>
          <w:tab w:val="left" w:pos="3828"/>
        </w:tabs>
        <w:spacing w:after="0" w:line="240" w:lineRule="auto"/>
        <w:jc w:val="right"/>
        <w:rPr>
          <w:rFonts w:ascii="Times New Roman" w:eastAsia="Calibri" w:hAnsi="Times New Roman" w:cs="Times New Roman"/>
          <w:sz w:val="12"/>
          <w:szCs w:val="12"/>
        </w:rPr>
      </w:pPr>
      <w:r w:rsidRPr="00670E5D">
        <w:rPr>
          <w:rFonts w:ascii="Times New Roman" w:eastAsia="Calibri" w:hAnsi="Times New Roman" w:cs="Times New Roman"/>
          <w:sz w:val="12"/>
          <w:szCs w:val="12"/>
        </w:rPr>
        <w:t>Глава сельского поселения Сергиевск</w:t>
      </w:r>
    </w:p>
    <w:p w:rsidR="00670E5D" w:rsidRPr="00670E5D" w:rsidRDefault="00670E5D" w:rsidP="00670E5D">
      <w:pPr>
        <w:tabs>
          <w:tab w:val="left" w:pos="284"/>
          <w:tab w:val="left" w:pos="3828"/>
        </w:tabs>
        <w:spacing w:after="0" w:line="240" w:lineRule="auto"/>
        <w:jc w:val="right"/>
        <w:rPr>
          <w:rFonts w:ascii="Times New Roman" w:eastAsia="Calibri" w:hAnsi="Times New Roman" w:cs="Times New Roman"/>
          <w:sz w:val="12"/>
          <w:szCs w:val="12"/>
        </w:rPr>
      </w:pPr>
      <w:r w:rsidRPr="00670E5D">
        <w:rPr>
          <w:rFonts w:ascii="Times New Roman" w:eastAsia="Calibri" w:hAnsi="Times New Roman" w:cs="Times New Roman"/>
          <w:sz w:val="12"/>
          <w:szCs w:val="12"/>
        </w:rPr>
        <w:t>муниципального района Сергиевский</w:t>
      </w:r>
    </w:p>
    <w:p w:rsidR="00670E5D" w:rsidRPr="00670E5D" w:rsidRDefault="00670E5D" w:rsidP="00670E5D">
      <w:pPr>
        <w:tabs>
          <w:tab w:val="left" w:pos="284"/>
          <w:tab w:val="left" w:pos="3828"/>
        </w:tabs>
        <w:spacing w:after="0" w:line="240" w:lineRule="auto"/>
        <w:jc w:val="right"/>
        <w:rPr>
          <w:rFonts w:ascii="Times New Roman" w:eastAsia="Calibri" w:hAnsi="Times New Roman" w:cs="Times New Roman"/>
          <w:sz w:val="12"/>
          <w:szCs w:val="12"/>
        </w:rPr>
      </w:pPr>
      <w:r w:rsidRPr="00670E5D">
        <w:rPr>
          <w:rFonts w:ascii="Times New Roman" w:eastAsia="Calibri" w:hAnsi="Times New Roman" w:cs="Times New Roman"/>
          <w:sz w:val="12"/>
          <w:szCs w:val="12"/>
        </w:rPr>
        <w:t xml:space="preserve">М.М. </w:t>
      </w:r>
      <w:proofErr w:type="spellStart"/>
      <w:r w:rsidRPr="00670E5D">
        <w:rPr>
          <w:rFonts w:ascii="Times New Roman" w:eastAsia="Calibri" w:hAnsi="Times New Roman" w:cs="Times New Roman"/>
          <w:sz w:val="12"/>
          <w:szCs w:val="12"/>
        </w:rPr>
        <w:t>Арчибасов</w:t>
      </w:r>
      <w:proofErr w:type="spellEnd"/>
    </w:p>
    <w:p w:rsidR="00670E5D" w:rsidRPr="00124FC3" w:rsidRDefault="00670E5D" w:rsidP="00670E5D">
      <w:pPr>
        <w:tabs>
          <w:tab w:val="left" w:pos="284"/>
          <w:tab w:val="left" w:pos="3828"/>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СОБРАНИЕ ПРЕДСТАВИТЕЛЕЙ</w:t>
      </w:r>
    </w:p>
    <w:p w:rsidR="00670E5D" w:rsidRPr="00124FC3" w:rsidRDefault="00670E5D" w:rsidP="00670E5D">
      <w:pPr>
        <w:tabs>
          <w:tab w:val="left" w:pos="284"/>
          <w:tab w:val="left" w:pos="3828"/>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СЕРНОВОДСК</w:t>
      </w:r>
    </w:p>
    <w:p w:rsidR="00670E5D" w:rsidRPr="00124FC3" w:rsidRDefault="00670E5D" w:rsidP="00670E5D">
      <w:pPr>
        <w:tabs>
          <w:tab w:val="left" w:pos="284"/>
          <w:tab w:val="left" w:pos="3828"/>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МУНИЦИПАЛЬНОГО РАЙОНА СЕРГИЕВСКИЙ</w:t>
      </w:r>
    </w:p>
    <w:p w:rsidR="00670E5D" w:rsidRPr="00124FC3" w:rsidRDefault="00670E5D" w:rsidP="00670E5D">
      <w:pPr>
        <w:tabs>
          <w:tab w:val="left" w:pos="284"/>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САМАРСКОЙ ОБЛАСТИ</w:t>
      </w:r>
    </w:p>
    <w:p w:rsidR="00670E5D" w:rsidRPr="00124FC3" w:rsidRDefault="00670E5D" w:rsidP="00670E5D">
      <w:pPr>
        <w:tabs>
          <w:tab w:val="left" w:pos="284"/>
        </w:tabs>
        <w:spacing w:after="0" w:line="240" w:lineRule="auto"/>
        <w:jc w:val="center"/>
        <w:rPr>
          <w:rFonts w:ascii="Times New Roman" w:eastAsia="Calibri" w:hAnsi="Times New Roman" w:cs="Times New Roman"/>
          <w:sz w:val="12"/>
          <w:szCs w:val="12"/>
        </w:rPr>
      </w:pPr>
    </w:p>
    <w:p w:rsidR="00670E5D" w:rsidRPr="00124FC3" w:rsidRDefault="00670E5D" w:rsidP="00670E5D">
      <w:pPr>
        <w:tabs>
          <w:tab w:val="left" w:pos="284"/>
        </w:tabs>
        <w:spacing w:after="0" w:line="240" w:lineRule="auto"/>
        <w:jc w:val="center"/>
        <w:rPr>
          <w:rFonts w:ascii="Times New Roman" w:eastAsia="Calibri" w:hAnsi="Times New Roman" w:cs="Times New Roman"/>
          <w:sz w:val="12"/>
          <w:szCs w:val="12"/>
        </w:rPr>
      </w:pPr>
      <w:r w:rsidRPr="00124FC3">
        <w:rPr>
          <w:rFonts w:ascii="Times New Roman" w:eastAsia="Calibri" w:hAnsi="Times New Roman" w:cs="Times New Roman"/>
          <w:sz w:val="12"/>
          <w:szCs w:val="12"/>
        </w:rPr>
        <w:t>РЕШЕНИЕ</w:t>
      </w:r>
    </w:p>
    <w:p w:rsidR="00670E5D" w:rsidRPr="00124FC3" w:rsidRDefault="00670E5D" w:rsidP="00670E5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124FC3">
        <w:rPr>
          <w:rFonts w:ascii="Times New Roman" w:eastAsia="Calibri" w:hAnsi="Times New Roman" w:cs="Times New Roman"/>
          <w:sz w:val="12"/>
          <w:szCs w:val="12"/>
        </w:rPr>
        <w:t xml:space="preserve"> </w:t>
      </w:r>
      <w:r>
        <w:rPr>
          <w:rFonts w:ascii="Times New Roman" w:eastAsia="Calibri" w:hAnsi="Times New Roman" w:cs="Times New Roman"/>
          <w:sz w:val="12"/>
          <w:szCs w:val="12"/>
        </w:rPr>
        <w:t>сен</w:t>
      </w:r>
      <w:r w:rsidRPr="00124FC3">
        <w:rPr>
          <w:rFonts w:ascii="Times New Roman" w:eastAsia="Calibri" w:hAnsi="Times New Roman" w:cs="Times New Roman"/>
          <w:sz w:val="12"/>
          <w:szCs w:val="12"/>
        </w:rPr>
        <w:t>тября 201</w:t>
      </w:r>
      <w:r>
        <w:rPr>
          <w:rFonts w:ascii="Times New Roman" w:eastAsia="Calibri" w:hAnsi="Times New Roman" w:cs="Times New Roman"/>
          <w:sz w:val="12"/>
          <w:szCs w:val="12"/>
        </w:rPr>
        <w:t>7</w:t>
      </w:r>
      <w:r w:rsidRPr="00124FC3">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№23</w:t>
      </w:r>
    </w:p>
    <w:p w:rsidR="00670E5D" w:rsidRDefault="00670E5D" w:rsidP="00670E5D">
      <w:pPr>
        <w:tabs>
          <w:tab w:val="left" w:pos="284"/>
          <w:tab w:val="left" w:pos="3828"/>
        </w:tabs>
        <w:spacing w:after="0" w:line="240" w:lineRule="auto"/>
        <w:jc w:val="center"/>
        <w:rPr>
          <w:rFonts w:ascii="Times New Roman" w:eastAsia="Calibri" w:hAnsi="Times New Roman" w:cs="Times New Roman"/>
          <w:b/>
          <w:sz w:val="12"/>
          <w:szCs w:val="12"/>
        </w:rPr>
      </w:pPr>
      <w:r w:rsidRPr="00670E5D">
        <w:rPr>
          <w:rFonts w:ascii="Times New Roman" w:eastAsia="Calibri" w:hAnsi="Times New Roman" w:cs="Times New Roman"/>
          <w:b/>
          <w:sz w:val="12"/>
          <w:szCs w:val="12"/>
        </w:rPr>
        <w:t>Об утверждении средней стоимости одного квадратного метра общей площади жилья</w:t>
      </w:r>
    </w:p>
    <w:p w:rsidR="00670E5D" w:rsidRPr="00670E5D" w:rsidRDefault="00670E5D" w:rsidP="00670E5D">
      <w:pPr>
        <w:tabs>
          <w:tab w:val="left" w:pos="284"/>
          <w:tab w:val="left" w:pos="3828"/>
        </w:tabs>
        <w:spacing w:after="0" w:line="240" w:lineRule="auto"/>
        <w:jc w:val="center"/>
        <w:rPr>
          <w:rFonts w:ascii="Times New Roman" w:eastAsia="Calibri" w:hAnsi="Times New Roman" w:cs="Times New Roman"/>
          <w:sz w:val="12"/>
          <w:szCs w:val="12"/>
        </w:rPr>
      </w:pPr>
      <w:r w:rsidRPr="00670E5D">
        <w:rPr>
          <w:rFonts w:ascii="Times New Roman" w:eastAsia="Calibri" w:hAnsi="Times New Roman" w:cs="Times New Roman"/>
          <w:b/>
          <w:sz w:val="12"/>
          <w:szCs w:val="12"/>
        </w:rPr>
        <w:t>по сельскому поселению Серноводск муниципального района Сергиевский</w:t>
      </w:r>
      <w:r w:rsidRPr="00670E5D">
        <w:rPr>
          <w:rFonts w:ascii="Times New Roman" w:eastAsia="Calibri" w:hAnsi="Times New Roman" w:cs="Times New Roman"/>
          <w:sz w:val="12"/>
          <w:szCs w:val="12"/>
        </w:rPr>
        <w:t xml:space="preserve"> </w:t>
      </w:r>
      <w:r w:rsidRPr="00670E5D">
        <w:rPr>
          <w:rFonts w:ascii="Times New Roman" w:eastAsia="Calibri" w:hAnsi="Times New Roman" w:cs="Times New Roman"/>
          <w:b/>
          <w:sz w:val="12"/>
          <w:szCs w:val="12"/>
        </w:rPr>
        <w:t xml:space="preserve">на </w:t>
      </w:r>
      <w:r w:rsidRPr="00670E5D">
        <w:rPr>
          <w:rFonts w:ascii="Times New Roman" w:eastAsia="Calibri" w:hAnsi="Times New Roman" w:cs="Times New Roman"/>
          <w:b/>
          <w:sz w:val="12"/>
          <w:szCs w:val="12"/>
          <w:lang w:val="en-US"/>
        </w:rPr>
        <w:t>IV</w:t>
      </w:r>
      <w:r w:rsidRPr="00670E5D">
        <w:rPr>
          <w:rFonts w:ascii="Times New Roman" w:eastAsia="Calibri" w:hAnsi="Times New Roman" w:cs="Times New Roman"/>
          <w:b/>
          <w:sz w:val="12"/>
          <w:szCs w:val="12"/>
        </w:rPr>
        <w:t xml:space="preserve"> квартал 2017 г.</w:t>
      </w:r>
    </w:p>
    <w:p w:rsidR="00670E5D" w:rsidRPr="00670E5D" w:rsidRDefault="00670E5D" w:rsidP="00670E5D">
      <w:pPr>
        <w:tabs>
          <w:tab w:val="left" w:pos="284"/>
          <w:tab w:val="left" w:pos="3828"/>
        </w:tabs>
        <w:spacing w:after="0" w:line="240" w:lineRule="auto"/>
        <w:jc w:val="both"/>
        <w:rPr>
          <w:rFonts w:ascii="Times New Roman" w:eastAsia="Calibri" w:hAnsi="Times New Roman" w:cs="Times New Roman"/>
          <w:sz w:val="12"/>
          <w:szCs w:val="12"/>
        </w:rPr>
      </w:pPr>
    </w:p>
    <w:p w:rsidR="00670E5D" w:rsidRPr="00670E5D" w:rsidRDefault="00670E5D" w:rsidP="00670E5D">
      <w:pPr>
        <w:tabs>
          <w:tab w:val="left" w:pos="284"/>
          <w:tab w:val="left" w:pos="3828"/>
        </w:tabs>
        <w:spacing w:after="0" w:line="240" w:lineRule="auto"/>
        <w:ind w:firstLine="284"/>
        <w:jc w:val="both"/>
        <w:rPr>
          <w:rFonts w:ascii="Times New Roman" w:eastAsia="Calibri" w:hAnsi="Times New Roman" w:cs="Times New Roman"/>
          <w:b/>
          <w:bCs/>
          <w:sz w:val="12"/>
          <w:szCs w:val="12"/>
        </w:rPr>
      </w:pPr>
      <w:r w:rsidRPr="00670E5D">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670E5D">
        <w:rPr>
          <w:rFonts w:ascii="Times New Roman" w:eastAsia="Calibri" w:hAnsi="Times New Roman" w:cs="Times New Roman"/>
          <w:bCs/>
          <w:sz w:val="12"/>
          <w:szCs w:val="12"/>
        </w:rPr>
        <w:t>сельского поселения  Серноводск</w:t>
      </w:r>
      <w:r>
        <w:rPr>
          <w:rFonts w:ascii="Times New Roman" w:eastAsia="Calibri" w:hAnsi="Times New Roman" w:cs="Times New Roman"/>
          <w:bCs/>
          <w:sz w:val="12"/>
          <w:szCs w:val="12"/>
        </w:rPr>
        <w:t xml:space="preserve"> </w:t>
      </w:r>
      <w:r w:rsidRPr="00670E5D">
        <w:rPr>
          <w:rFonts w:ascii="Times New Roman" w:eastAsia="Calibri" w:hAnsi="Times New Roman" w:cs="Times New Roman"/>
          <w:bCs/>
          <w:sz w:val="12"/>
          <w:szCs w:val="12"/>
        </w:rPr>
        <w:t xml:space="preserve">муниципального района Сергиевский </w:t>
      </w:r>
      <w:r w:rsidRPr="00670E5D">
        <w:rPr>
          <w:rFonts w:ascii="Times New Roman" w:eastAsia="Calibri" w:hAnsi="Times New Roman" w:cs="Times New Roman"/>
          <w:sz w:val="12"/>
          <w:szCs w:val="12"/>
        </w:rPr>
        <w:t>Самарской области</w:t>
      </w:r>
    </w:p>
    <w:p w:rsidR="00670E5D" w:rsidRPr="00670E5D" w:rsidRDefault="00670E5D" w:rsidP="00670E5D">
      <w:pPr>
        <w:tabs>
          <w:tab w:val="left" w:pos="284"/>
          <w:tab w:val="left" w:pos="3828"/>
        </w:tabs>
        <w:spacing w:after="0" w:line="240" w:lineRule="auto"/>
        <w:ind w:firstLine="284"/>
        <w:jc w:val="both"/>
        <w:rPr>
          <w:rFonts w:ascii="Times New Roman" w:eastAsia="Calibri" w:hAnsi="Times New Roman" w:cs="Times New Roman"/>
          <w:sz w:val="12"/>
          <w:szCs w:val="12"/>
        </w:rPr>
      </w:pPr>
      <w:r w:rsidRPr="00670E5D">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Серноводск  муниципального района Сергиевский Самарской области, Собрание представителей сельского поселения Серноводск   муниципального района Сергиевский Самарской области</w:t>
      </w:r>
    </w:p>
    <w:p w:rsidR="00670E5D" w:rsidRPr="00670E5D" w:rsidRDefault="00670E5D" w:rsidP="00670E5D">
      <w:pPr>
        <w:tabs>
          <w:tab w:val="left" w:pos="284"/>
          <w:tab w:val="left" w:pos="3828"/>
        </w:tabs>
        <w:spacing w:after="0" w:line="240" w:lineRule="auto"/>
        <w:ind w:firstLine="284"/>
        <w:jc w:val="both"/>
        <w:rPr>
          <w:rFonts w:ascii="Times New Roman" w:eastAsia="Calibri" w:hAnsi="Times New Roman" w:cs="Times New Roman"/>
          <w:b/>
          <w:sz w:val="12"/>
          <w:szCs w:val="12"/>
        </w:rPr>
      </w:pPr>
      <w:r w:rsidRPr="00670E5D">
        <w:rPr>
          <w:rFonts w:ascii="Times New Roman" w:eastAsia="Calibri" w:hAnsi="Times New Roman" w:cs="Times New Roman"/>
          <w:b/>
          <w:sz w:val="12"/>
          <w:szCs w:val="12"/>
        </w:rPr>
        <w:t>РЕШИЛО:</w:t>
      </w:r>
    </w:p>
    <w:p w:rsidR="00670E5D" w:rsidRPr="00670E5D" w:rsidRDefault="00670E5D" w:rsidP="00670E5D">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670E5D">
        <w:rPr>
          <w:rFonts w:ascii="Times New Roman" w:eastAsia="Calibri" w:hAnsi="Times New Roman" w:cs="Times New Roman"/>
          <w:sz w:val="12"/>
          <w:szCs w:val="12"/>
        </w:rPr>
        <w:t xml:space="preserve"> Утвердить по сельскому поселению Серноводск муниципального района Сергиевский среднюю стоимость одного квадратного метра общей площади жилья на </w:t>
      </w:r>
      <w:r w:rsidRPr="00670E5D">
        <w:rPr>
          <w:rFonts w:ascii="Times New Roman" w:eastAsia="Calibri" w:hAnsi="Times New Roman" w:cs="Times New Roman"/>
          <w:sz w:val="12"/>
          <w:szCs w:val="12"/>
          <w:lang w:val="en-US"/>
        </w:rPr>
        <w:t>IV</w:t>
      </w:r>
      <w:r w:rsidRPr="00670E5D">
        <w:rPr>
          <w:rFonts w:ascii="Times New Roman" w:eastAsia="Calibri" w:hAnsi="Times New Roman" w:cs="Times New Roman"/>
          <w:sz w:val="12"/>
          <w:szCs w:val="12"/>
        </w:rPr>
        <w:t xml:space="preserve"> квартал 2017 г.</w:t>
      </w:r>
      <w:r w:rsidRPr="00670E5D">
        <w:rPr>
          <w:rFonts w:ascii="Times New Roman" w:eastAsia="Calibri" w:hAnsi="Times New Roman" w:cs="Times New Roman"/>
          <w:b/>
          <w:sz w:val="12"/>
          <w:szCs w:val="12"/>
        </w:rPr>
        <w:t xml:space="preserve"> </w:t>
      </w:r>
      <w:r w:rsidRPr="00670E5D">
        <w:rPr>
          <w:rFonts w:ascii="Times New Roman" w:eastAsia="Calibri" w:hAnsi="Times New Roman" w:cs="Times New Roman"/>
          <w:sz w:val="12"/>
          <w:szCs w:val="12"/>
        </w:rPr>
        <w:t xml:space="preserve">в размере 24990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670E5D">
        <w:rPr>
          <w:rFonts w:ascii="Times New Roman" w:eastAsia="Calibri" w:hAnsi="Times New Roman" w:cs="Times New Roman"/>
          <w:sz w:val="12"/>
          <w:szCs w:val="12"/>
        </w:rPr>
        <w:t>нуждающимися</w:t>
      </w:r>
      <w:proofErr w:type="gramEnd"/>
      <w:r w:rsidRPr="00670E5D">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670E5D" w:rsidRPr="00670E5D" w:rsidRDefault="00670E5D" w:rsidP="00670E5D">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670E5D">
        <w:rPr>
          <w:rFonts w:ascii="Times New Roman" w:eastAsia="Calibri" w:hAnsi="Times New Roman" w:cs="Times New Roman"/>
          <w:sz w:val="12"/>
          <w:szCs w:val="12"/>
        </w:rPr>
        <w:t>Опубликовать настоящее Решение в газете «Сергиевский вестник».</w:t>
      </w:r>
    </w:p>
    <w:p w:rsidR="00670E5D" w:rsidRPr="00670E5D" w:rsidRDefault="00670E5D" w:rsidP="00670E5D">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670E5D">
        <w:rPr>
          <w:rFonts w:ascii="Times New Roman" w:eastAsia="Calibri" w:hAnsi="Times New Roman" w:cs="Times New Roman"/>
          <w:sz w:val="12"/>
          <w:szCs w:val="12"/>
        </w:rPr>
        <w:t>Настоящее Решение вступает в силу со дня его официального опубликования.</w:t>
      </w:r>
    </w:p>
    <w:p w:rsidR="00670E5D" w:rsidRPr="00670E5D" w:rsidRDefault="00670E5D" w:rsidP="00670E5D">
      <w:pPr>
        <w:tabs>
          <w:tab w:val="left" w:pos="284"/>
          <w:tab w:val="left" w:pos="3828"/>
        </w:tabs>
        <w:spacing w:after="0" w:line="240" w:lineRule="auto"/>
        <w:jc w:val="right"/>
        <w:rPr>
          <w:rFonts w:ascii="Times New Roman" w:eastAsia="Calibri" w:hAnsi="Times New Roman" w:cs="Times New Roman"/>
          <w:sz w:val="12"/>
          <w:szCs w:val="12"/>
        </w:rPr>
      </w:pPr>
      <w:r w:rsidRPr="00670E5D">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670E5D">
        <w:rPr>
          <w:rFonts w:ascii="Times New Roman" w:eastAsia="Calibri" w:hAnsi="Times New Roman" w:cs="Times New Roman"/>
          <w:sz w:val="12"/>
          <w:szCs w:val="12"/>
        </w:rPr>
        <w:t>сельского поселения  Серноводск</w:t>
      </w:r>
    </w:p>
    <w:p w:rsidR="00670E5D" w:rsidRPr="00670E5D" w:rsidRDefault="00670E5D" w:rsidP="00670E5D">
      <w:pPr>
        <w:tabs>
          <w:tab w:val="left" w:pos="284"/>
          <w:tab w:val="left" w:pos="3828"/>
        </w:tabs>
        <w:spacing w:after="0" w:line="240" w:lineRule="auto"/>
        <w:jc w:val="right"/>
        <w:rPr>
          <w:rFonts w:ascii="Times New Roman" w:eastAsia="Calibri" w:hAnsi="Times New Roman" w:cs="Times New Roman"/>
          <w:sz w:val="12"/>
          <w:szCs w:val="12"/>
        </w:rPr>
      </w:pPr>
      <w:r w:rsidRPr="00670E5D">
        <w:rPr>
          <w:rFonts w:ascii="Times New Roman" w:eastAsia="Calibri" w:hAnsi="Times New Roman" w:cs="Times New Roman"/>
          <w:bCs/>
          <w:sz w:val="12"/>
          <w:szCs w:val="12"/>
        </w:rPr>
        <w:t>муниципального района Сергиевский</w:t>
      </w:r>
    </w:p>
    <w:p w:rsidR="00670E5D" w:rsidRPr="00670E5D" w:rsidRDefault="00670E5D" w:rsidP="00670E5D">
      <w:pPr>
        <w:tabs>
          <w:tab w:val="left" w:pos="284"/>
          <w:tab w:val="left" w:pos="3828"/>
        </w:tabs>
        <w:spacing w:after="0" w:line="240" w:lineRule="auto"/>
        <w:jc w:val="right"/>
        <w:rPr>
          <w:rFonts w:ascii="Times New Roman" w:eastAsia="Calibri" w:hAnsi="Times New Roman" w:cs="Times New Roman"/>
          <w:sz w:val="12"/>
          <w:szCs w:val="12"/>
        </w:rPr>
      </w:pPr>
      <w:r w:rsidRPr="00670E5D">
        <w:rPr>
          <w:rFonts w:ascii="Times New Roman" w:eastAsia="Calibri" w:hAnsi="Times New Roman" w:cs="Times New Roman"/>
          <w:sz w:val="12"/>
          <w:szCs w:val="12"/>
        </w:rPr>
        <w:t>С.А. Воякин</w:t>
      </w:r>
    </w:p>
    <w:p w:rsidR="00670E5D" w:rsidRPr="00670E5D" w:rsidRDefault="00670E5D" w:rsidP="00670E5D">
      <w:pPr>
        <w:tabs>
          <w:tab w:val="left" w:pos="284"/>
          <w:tab w:val="left" w:pos="3828"/>
        </w:tabs>
        <w:spacing w:after="0" w:line="240" w:lineRule="auto"/>
        <w:jc w:val="right"/>
        <w:rPr>
          <w:rFonts w:ascii="Times New Roman" w:eastAsia="Calibri" w:hAnsi="Times New Roman" w:cs="Times New Roman"/>
          <w:sz w:val="12"/>
          <w:szCs w:val="12"/>
        </w:rPr>
      </w:pPr>
    </w:p>
    <w:p w:rsidR="00670E5D" w:rsidRPr="00670E5D" w:rsidRDefault="00670E5D" w:rsidP="00670E5D">
      <w:pPr>
        <w:tabs>
          <w:tab w:val="left" w:pos="284"/>
          <w:tab w:val="left" w:pos="3828"/>
        </w:tabs>
        <w:spacing w:after="0" w:line="240" w:lineRule="auto"/>
        <w:jc w:val="right"/>
        <w:rPr>
          <w:rFonts w:ascii="Times New Roman" w:eastAsia="Calibri" w:hAnsi="Times New Roman" w:cs="Times New Roman"/>
          <w:sz w:val="12"/>
          <w:szCs w:val="12"/>
        </w:rPr>
      </w:pPr>
      <w:r w:rsidRPr="00670E5D">
        <w:rPr>
          <w:rFonts w:ascii="Times New Roman" w:eastAsia="Calibri" w:hAnsi="Times New Roman" w:cs="Times New Roman"/>
          <w:sz w:val="12"/>
          <w:szCs w:val="12"/>
        </w:rPr>
        <w:t>Глава сельского поселения  Серноводск</w:t>
      </w:r>
    </w:p>
    <w:p w:rsidR="00670E5D" w:rsidRPr="00670E5D" w:rsidRDefault="00670E5D" w:rsidP="00670E5D">
      <w:pPr>
        <w:tabs>
          <w:tab w:val="left" w:pos="284"/>
          <w:tab w:val="left" w:pos="3828"/>
        </w:tabs>
        <w:spacing w:after="0" w:line="240" w:lineRule="auto"/>
        <w:jc w:val="right"/>
        <w:rPr>
          <w:rFonts w:ascii="Times New Roman" w:eastAsia="Calibri" w:hAnsi="Times New Roman" w:cs="Times New Roman"/>
          <w:sz w:val="12"/>
          <w:szCs w:val="12"/>
        </w:rPr>
      </w:pPr>
      <w:r w:rsidRPr="00670E5D">
        <w:rPr>
          <w:rFonts w:ascii="Times New Roman" w:eastAsia="Calibri" w:hAnsi="Times New Roman" w:cs="Times New Roman"/>
          <w:bCs/>
          <w:sz w:val="12"/>
          <w:szCs w:val="12"/>
        </w:rPr>
        <w:t>муниципального района Сергиевский</w:t>
      </w:r>
    </w:p>
    <w:p w:rsidR="00670E5D" w:rsidRPr="00670E5D" w:rsidRDefault="00670E5D" w:rsidP="00670E5D">
      <w:pPr>
        <w:tabs>
          <w:tab w:val="left" w:pos="284"/>
          <w:tab w:val="left" w:pos="3828"/>
        </w:tabs>
        <w:spacing w:after="0" w:line="240" w:lineRule="auto"/>
        <w:jc w:val="right"/>
        <w:rPr>
          <w:rFonts w:ascii="Times New Roman" w:eastAsia="Calibri" w:hAnsi="Times New Roman" w:cs="Times New Roman"/>
          <w:sz w:val="12"/>
          <w:szCs w:val="12"/>
        </w:rPr>
      </w:pPr>
      <w:r w:rsidRPr="00670E5D">
        <w:rPr>
          <w:rFonts w:ascii="Times New Roman" w:eastAsia="Calibri" w:hAnsi="Times New Roman" w:cs="Times New Roman"/>
          <w:sz w:val="12"/>
          <w:szCs w:val="12"/>
        </w:rPr>
        <w:t xml:space="preserve">Г.Н. </w:t>
      </w:r>
      <w:proofErr w:type="spellStart"/>
      <w:r w:rsidRPr="00670E5D">
        <w:rPr>
          <w:rFonts w:ascii="Times New Roman" w:eastAsia="Calibri" w:hAnsi="Times New Roman" w:cs="Times New Roman"/>
          <w:sz w:val="12"/>
          <w:szCs w:val="12"/>
        </w:rPr>
        <w:t>Чебоксарова</w:t>
      </w:r>
      <w:proofErr w:type="spellEnd"/>
    </w:p>
    <w:p w:rsidR="00670E5D" w:rsidRPr="00124FC3" w:rsidRDefault="00670E5D" w:rsidP="00670E5D">
      <w:pPr>
        <w:tabs>
          <w:tab w:val="left" w:pos="284"/>
          <w:tab w:val="left" w:pos="3828"/>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СОБРАНИЕ ПРЕДСТАВИТЕЛЕЙ</w:t>
      </w:r>
    </w:p>
    <w:p w:rsidR="00670E5D" w:rsidRPr="00124FC3" w:rsidRDefault="00670E5D" w:rsidP="00670E5D">
      <w:pPr>
        <w:tabs>
          <w:tab w:val="left" w:pos="284"/>
          <w:tab w:val="left" w:pos="3828"/>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670E5D" w:rsidRPr="00124FC3" w:rsidRDefault="00670E5D" w:rsidP="00670E5D">
      <w:pPr>
        <w:tabs>
          <w:tab w:val="left" w:pos="284"/>
          <w:tab w:val="left" w:pos="3828"/>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МУНИЦИПАЛЬНОГО РАЙОНА СЕРГИЕВСКИЙ</w:t>
      </w:r>
    </w:p>
    <w:p w:rsidR="00670E5D" w:rsidRPr="00124FC3" w:rsidRDefault="00670E5D" w:rsidP="00670E5D">
      <w:pPr>
        <w:tabs>
          <w:tab w:val="left" w:pos="284"/>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САМАРСКОЙ ОБЛАСТИ</w:t>
      </w:r>
    </w:p>
    <w:p w:rsidR="00670E5D" w:rsidRPr="00124FC3" w:rsidRDefault="00670E5D" w:rsidP="00670E5D">
      <w:pPr>
        <w:tabs>
          <w:tab w:val="left" w:pos="284"/>
        </w:tabs>
        <w:spacing w:after="0" w:line="240" w:lineRule="auto"/>
        <w:jc w:val="center"/>
        <w:rPr>
          <w:rFonts w:ascii="Times New Roman" w:eastAsia="Calibri" w:hAnsi="Times New Roman" w:cs="Times New Roman"/>
          <w:sz w:val="12"/>
          <w:szCs w:val="12"/>
        </w:rPr>
      </w:pPr>
    </w:p>
    <w:p w:rsidR="00670E5D" w:rsidRPr="00124FC3" w:rsidRDefault="00670E5D" w:rsidP="00670E5D">
      <w:pPr>
        <w:tabs>
          <w:tab w:val="left" w:pos="284"/>
        </w:tabs>
        <w:spacing w:after="0" w:line="240" w:lineRule="auto"/>
        <w:jc w:val="center"/>
        <w:rPr>
          <w:rFonts w:ascii="Times New Roman" w:eastAsia="Calibri" w:hAnsi="Times New Roman" w:cs="Times New Roman"/>
          <w:sz w:val="12"/>
          <w:szCs w:val="12"/>
        </w:rPr>
      </w:pPr>
      <w:r w:rsidRPr="00124FC3">
        <w:rPr>
          <w:rFonts w:ascii="Times New Roman" w:eastAsia="Calibri" w:hAnsi="Times New Roman" w:cs="Times New Roman"/>
          <w:sz w:val="12"/>
          <w:szCs w:val="12"/>
        </w:rPr>
        <w:t>РЕШЕНИЕ</w:t>
      </w:r>
    </w:p>
    <w:p w:rsidR="00670E5D" w:rsidRPr="00124FC3" w:rsidRDefault="00670E5D" w:rsidP="00670E5D">
      <w:pPr>
        <w:tabs>
          <w:tab w:val="left" w:pos="284"/>
        </w:tabs>
        <w:spacing w:after="0" w:line="240" w:lineRule="auto"/>
        <w:jc w:val="center"/>
        <w:rPr>
          <w:rFonts w:ascii="Times New Roman" w:eastAsia="Calibri" w:hAnsi="Times New Roman" w:cs="Times New Roman"/>
          <w:sz w:val="12"/>
          <w:szCs w:val="12"/>
        </w:rPr>
      </w:pPr>
      <w:r w:rsidRPr="00124FC3">
        <w:rPr>
          <w:rFonts w:ascii="Times New Roman" w:eastAsia="Calibri" w:hAnsi="Times New Roman" w:cs="Times New Roman"/>
          <w:sz w:val="12"/>
          <w:szCs w:val="12"/>
        </w:rPr>
        <w:t>0</w:t>
      </w:r>
      <w:r>
        <w:rPr>
          <w:rFonts w:ascii="Times New Roman" w:eastAsia="Calibri" w:hAnsi="Times New Roman" w:cs="Times New Roman"/>
          <w:sz w:val="12"/>
          <w:szCs w:val="12"/>
        </w:rPr>
        <w:t>4</w:t>
      </w:r>
      <w:r w:rsidRPr="00124FC3">
        <w:rPr>
          <w:rFonts w:ascii="Times New Roman" w:eastAsia="Calibri" w:hAnsi="Times New Roman" w:cs="Times New Roman"/>
          <w:sz w:val="12"/>
          <w:szCs w:val="12"/>
        </w:rPr>
        <w:t xml:space="preserve"> октября 201</w:t>
      </w:r>
      <w:r>
        <w:rPr>
          <w:rFonts w:ascii="Times New Roman" w:eastAsia="Calibri" w:hAnsi="Times New Roman" w:cs="Times New Roman"/>
          <w:sz w:val="12"/>
          <w:szCs w:val="12"/>
        </w:rPr>
        <w:t>7</w:t>
      </w:r>
      <w:r w:rsidRPr="00124FC3">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№24</w:t>
      </w:r>
    </w:p>
    <w:p w:rsidR="00670E5D" w:rsidRDefault="00670E5D" w:rsidP="00512E0E">
      <w:pPr>
        <w:tabs>
          <w:tab w:val="left" w:pos="284"/>
          <w:tab w:val="left" w:pos="3828"/>
        </w:tabs>
        <w:spacing w:after="0" w:line="240" w:lineRule="auto"/>
        <w:jc w:val="center"/>
        <w:rPr>
          <w:rFonts w:ascii="Times New Roman" w:eastAsia="Calibri" w:hAnsi="Times New Roman" w:cs="Times New Roman"/>
          <w:b/>
          <w:sz w:val="12"/>
          <w:szCs w:val="12"/>
        </w:rPr>
      </w:pPr>
      <w:r w:rsidRPr="00670E5D">
        <w:rPr>
          <w:rFonts w:ascii="Times New Roman" w:eastAsia="Calibri" w:hAnsi="Times New Roman" w:cs="Times New Roman"/>
          <w:b/>
          <w:sz w:val="12"/>
          <w:szCs w:val="12"/>
        </w:rPr>
        <w:t>Об утверждении средней стоимости одного квадратного метра общей площади жилья</w:t>
      </w:r>
    </w:p>
    <w:p w:rsidR="00670E5D" w:rsidRPr="00670E5D" w:rsidRDefault="00670E5D" w:rsidP="00512E0E">
      <w:pPr>
        <w:tabs>
          <w:tab w:val="left" w:pos="284"/>
          <w:tab w:val="left" w:pos="3828"/>
        </w:tabs>
        <w:spacing w:after="0" w:line="240" w:lineRule="auto"/>
        <w:jc w:val="center"/>
        <w:rPr>
          <w:rFonts w:ascii="Times New Roman" w:eastAsia="Calibri" w:hAnsi="Times New Roman" w:cs="Times New Roman"/>
          <w:sz w:val="12"/>
          <w:szCs w:val="12"/>
        </w:rPr>
      </w:pPr>
      <w:r w:rsidRPr="00670E5D">
        <w:rPr>
          <w:rFonts w:ascii="Times New Roman" w:eastAsia="Calibri" w:hAnsi="Times New Roman" w:cs="Times New Roman"/>
          <w:b/>
          <w:sz w:val="12"/>
          <w:szCs w:val="12"/>
        </w:rPr>
        <w:t>по сельскому поселению Сургут муниципального района Сергиевский</w:t>
      </w:r>
      <w:r w:rsidRPr="00670E5D">
        <w:rPr>
          <w:rFonts w:ascii="Times New Roman" w:eastAsia="Calibri" w:hAnsi="Times New Roman" w:cs="Times New Roman"/>
          <w:sz w:val="12"/>
          <w:szCs w:val="12"/>
        </w:rPr>
        <w:t xml:space="preserve"> </w:t>
      </w:r>
      <w:r w:rsidRPr="00670E5D">
        <w:rPr>
          <w:rFonts w:ascii="Times New Roman" w:eastAsia="Calibri" w:hAnsi="Times New Roman" w:cs="Times New Roman"/>
          <w:b/>
          <w:sz w:val="12"/>
          <w:szCs w:val="12"/>
        </w:rPr>
        <w:t xml:space="preserve">на </w:t>
      </w:r>
      <w:r w:rsidRPr="00670E5D">
        <w:rPr>
          <w:rFonts w:ascii="Times New Roman" w:eastAsia="Calibri" w:hAnsi="Times New Roman" w:cs="Times New Roman"/>
          <w:b/>
          <w:sz w:val="12"/>
          <w:szCs w:val="12"/>
          <w:lang w:val="en-US"/>
        </w:rPr>
        <w:t>IV</w:t>
      </w:r>
      <w:r w:rsidRPr="00670E5D">
        <w:rPr>
          <w:rFonts w:ascii="Times New Roman" w:eastAsia="Calibri" w:hAnsi="Times New Roman" w:cs="Times New Roman"/>
          <w:b/>
          <w:sz w:val="12"/>
          <w:szCs w:val="12"/>
        </w:rPr>
        <w:t xml:space="preserve"> квартал 2017 г.</w:t>
      </w:r>
    </w:p>
    <w:p w:rsidR="00670E5D" w:rsidRPr="00670E5D" w:rsidRDefault="00670E5D" w:rsidP="00670E5D">
      <w:pPr>
        <w:tabs>
          <w:tab w:val="left" w:pos="284"/>
          <w:tab w:val="left" w:pos="3828"/>
        </w:tabs>
        <w:spacing w:after="0" w:line="240" w:lineRule="auto"/>
        <w:jc w:val="both"/>
        <w:rPr>
          <w:rFonts w:ascii="Times New Roman" w:eastAsia="Calibri" w:hAnsi="Times New Roman" w:cs="Times New Roman"/>
          <w:sz w:val="12"/>
          <w:szCs w:val="12"/>
        </w:rPr>
      </w:pPr>
    </w:p>
    <w:p w:rsidR="00670E5D" w:rsidRPr="00670E5D" w:rsidRDefault="00670E5D" w:rsidP="00512E0E">
      <w:pPr>
        <w:tabs>
          <w:tab w:val="left" w:pos="284"/>
          <w:tab w:val="left" w:pos="3828"/>
        </w:tabs>
        <w:spacing w:after="0" w:line="240" w:lineRule="auto"/>
        <w:ind w:firstLine="284"/>
        <w:jc w:val="both"/>
        <w:rPr>
          <w:rFonts w:ascii="Times New Roman" w:eastAsia="Calibri" w:hAnsi="Times New Roman" w:cs="Times New Roman"/>
          <w:b/>
          <w:bCs/>
          <w:sz w:val="12"/>
          <w:szCs w:val="12"/>
        </w:rPr>
      </w:pPr>
      <w:r w:rsidRPr="00670E5D">
        <w:rPr>
          <w:rFonts w:ascii="Times New Roman" w:eastAsia="Calibri" w:hAnsi="Times New Roman" w:cs="Times New Roman"/>
          <w:sz w:val="12"/>
          <w:szCs w:val="12"/>
        </w:rPr>
        <w:t>Принято Собранием  представителей</w:t>
      </w:r>
      <w:r w:rsidR="00512E0E">
        <w:rPr>
          <w:rFonts w:ascii="Times New Roman" w:eastAsia="Calibri" w:hAnsi="Times New Roman" w:cs="Times New Roman"/>
          <w:sz w:val="12"/>
          <w:szCs w:val="12"/>
        </w:rPr>
        <w:t xml:space="preserve"> </w:t>
      </w:r>
      <w:r w:rsidRPr="00670E5D">
        <w:rPr>
          <w:rFonts w:ascii="Times New Roman" w:eastAsia="Calibri" w:hAnsi="Times New Roman" w:cs="Times New Roman"/>
          <w:bCs/>
          <w:sz w:val="12"/>
          <w:szCs w:val="12"/>
        </w:rPr>
        <w:t>сельского поселения Сургут</w:t>
      </w:r>
      <w:r w:rsidR="00512E0E">
        <w:rPr>
          <w:rFonts w:ascii="Times New Roman" w:eastAsia="Calibri" w:hAnsi="Times New Roman" w:cs="Times New Roman"/>
          <w:bCs/>
          <w:sz w:val="12"/>
          <w:szCs w:val="12"/>
        </w:rPr>
        <w:t xml:space="preserve"> </w:t>
      </w:r>
      <w:r w:rsidRPr="00670E5D">
        <w:rPr>
          <w:rFonts w:ascii="Times New Roman" w:eastAsia="Calibri" w:hAnsi="Times New Roman" w:cs="Times New Roman"/>
          <w:bCs/>
          <w:sz w:val="12"/>
          <w:szCs w:val="12"/>
        </w:rPr>
        <w:t xml:space="preserve">муниципального района Сергиевский </w:t>
      </w:r>
      <w:r w:rsidRPr="00670E5D">
        <w:rPr>
          <w:rFonts w:ascii="Times New Roman" w:eastAsia="Calibri" w:hAnsi="Times New Roman" w:cs="Times New Roman"/>
          <w:sz w:val="12"/>
          <w:szCs w:val="12"/>
        </w:rPr>
        <w:t>Самарской области</w:t>
      </w:r>
    </w:p>
    <w:p w:rsidR="00670E5D" w:rsidRPr="00670E5D" w:rsidRDefault="00670E5D" w:rsidP="00512E0E">
      <w:pPr>
        <w:tabs>
          <w:tab w:val="left" w:pos="284"/>
          <w:tab w:val="left" w:pos="3828"/>
        </w:tabs>
        <w:spacing w:after="0" w:line="240" w:lineRule="auto"/>
        <w:ind w:firstLine="284"/>
        <w:jc w:val="both"/>
        <w:rPr>
          <w:rFonts w:ascii="Times New Roman" w:eastAsia="Calibri" w:hAnsi="Times New Roman" w:cs="Times New Roman"/>
          <w:sz w:val="12"/>
          <w:szCs w:val="12"/>
        </w:rPr>
      </w:pPr>
      <w:r w:rsidRPr="00670E5D">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Сургут муниципального района Сергиевский Самарской области, Собрание представителей сельского поселения Сургут  муниципального района Сергиевский Самарской области</w:t>
      </w:r>
    </w:p>
    <w:p w:rsidR="00670E5D" w:rsidRPr="00512E0E" w:rsidRDefault="00670E5D" w:rsidP="00512E0E">
      <w:pPr>
        <w:tabs>
          <w:tab w:val="left" w:pos="284"/>
          <w:tab w:val="left" w:pos="3828"/>
        </w:tabs>
        <w:spacing w:after="0" w:line="240" w:lineRule="auto"/>
        <w:ind w:firstLine="284"/>
        <w:jc w:val="both"/>
        <w:rPr>
          <w:rFonts w:ascii="Times New Roman" w:eastAsia="Calibri" w:hAnsi="Times New Roman" w:cs="Times New Roman"/>
          <w:b/>
          <w:sz w:val="12"/>
          <w:szCs w:val="12"/>
        </w:rPr>
      </w:pPr>
      <w:r w:rsidRPr="00512E0E">
        <w:rPr>
          <w:rFonts w:ascii="Times New Roman" w:eastAsia="Calibri" w:hAnsi="Times New Roman" w:cs="Times New Roman"/>
          <w:b/>
          <w:sz w:val="12"/>
          <w:szCs w:val="12"/>
        </w:rPr>
        <w:t>РЕШИЛО:</w:t>
      </w:r>
    </w:p>
    <w:p w:rsidR="00670E5D" w:rsidRPr="00670E5D" w:rsidRDefault="00512E0E" w:rsidP="00512E0E">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670E5D" w:rsidRPr="00670E5D">
        <w:rPr>
          <w:rFonts w:ascii="Times New Roman" w:eastAsia="Calibri" w:hAnsi="Times New Roman" w:cs="Times New Roman"/>
          <w:sz w:val="12"/>
          <w:szCs w:val="12"/>
        </w:rPr>
        <w:t xml:space="preserve"> Утвердить по сельскому поселению Сургут муниципального района Сергиевский среднюю стоимость одного квадратного метра общей площади жилья на </w:t>
      </w:r>
      <w:r w:rsidR="00670E5D" w:rsidRPr="00670E5D">
        <w:rPr>
          <w:rFonts w:ascii="Times New Roman" w:eastAsia="Calibri" w:hAnsi="Times New Roman" w:cs="Times New Roman"/>
          <w:sz w:val="12"/>
          <w:szCs w:val="12"/>
          <w:lang w:val="en-US"/>
        </w:rPr>
        <w:t>IV</w:t>
      </w:r>
      <w:r w:rsidR="00670E5D" w:rsidRPr="00670E5D">
        <w:rPr>
          <w:rFonts w:ascii="Times New Roman" w:eastAsia="Calibri" w:hAnsi="Times New Roman" w:cs="Times New Roman"/>
          <w:sz w:val="12"/>
          <w:szCs w:val="12"/>
        </w:rPr>
        <w:t xml:space="preserve"> квартал 2017 г.</w:t>
      </w:r>
      <w:r w:rsidR="00670E5D" w:rsidRPr="00670E5D">
        <w:rPr>
          <w:rFonts w:ascii="Times New Roman" w:eastAsia="Calibri" w:hAnsi="Times New Roman" w:cs="Times New Roman"/>
          <w:b/>
          <w:sz w:val="12"/>
          <w:szCs w:val="12"/>
        </w:rPr>
        <w:t xml:space="preserve"> </w:t>
      </w:r>
      <w:r w:rsidR="00670E5D" w:rsidRPr="00670E5D">
        <w:rPr>
          <w:rFonts w:ascii="Times New Roman" w:eastAsia="Calibri" w:hAnsi="Times New Roman" w:cs="Times New Roman"/>
          <w:sz w:val="12"/>
          <w:szCs w:val="12"/>
        </w:rPr>
        <w:t xml:space="preserve">в размере 22236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00670E5D" w:rsidRPr="00670E5D">
        <w:rPr>
          <w:rFonts w:ascii="Times New Roman" w:eastAsia="Calibri" w:hAnsi="Times New Roman" w:cs="Times New Roman"/>
          <w:sz w:val="12"/>
          <w:szCs w:val="12"/>
        </w:rPr>
        <w:t>нуждающимися</w:t>
      </w:r>
      <w:proofErr w:type="gramEnd"/>
      <w:r w:rsidR="00670E5D" w:rsidRPr="00670E5D">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670E5D" w:rsidRPr="00670E5D" w:rsidRDefault="00512E0E" w:rsidP="00512E0E">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670E5D" w:rsidRPr="00670E5D">
        <w:rPr>
          <w:rFonts w:ascii="Times New Roman" w:eastAsia="Calibri" w:hAnsi="Times New Roman" w:cs="Times New Roman"/>
          <w:sz w:val="12"/>
          <w:szCs w:val="12"/>
        </w:rPr>
        <w:t>Опубликовать настоящее Решение в газете «Сергиевский вестник».</w:t>
      </w:r>
    </w:p>
    <w:p w:rsidR="00670E5D" w:rsidRPr="00670E5D" w:rsidRDefault="00512E0E" w:rsidP="00512E0E">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670E5D" w:rsidRPr="00670E5D">
        <w:rPr>
          <w:rFonts w:ascii="Times New Roman" w:eastAsia="Calibri" w:hAnsi="Times New Roman" w:cs="Times New Roman"/>
          <w:sz w:val="12"/>
          <w:szCs w:val="12"/>
        </w:rPr>
        <w:t>Настоящее Решение вступает в силу со дня его официального опубликования.</w:t>
      </w:r>
    </w:p>
    <w:p w:rsidR="00670E5D" w:rsidRPr="00670E5D" w:rsidRDefault="00670E5D" w:rsidP="00512E0E">
      <w:pPr>
        <w:tabs>
          <w:tab w:val="left" w:pos="284"/>
          <w:tab w:val="left" w:pos="3828"/>
        </w:tabs>
        <w:spacing w:after="0" w:line="240" w:lineRule="auto"/>
        <w:jc w:val="right"/>
        <w:rPr>
          <w:rFonts w:ascii="Times New Roman" w:eastAsia="Calibri" w:hAnsi="Times New Roman" w:cs="Times New Roman"/>
          <w:sz w:val="12"/>
          <w:szCs w:val="12"/>
        </w:rPr>
      </w:pPr>
      <w:r w:rsidRPr="00670E5D">
        <w:rPr>
          <w:rFonts w:ascii="Times New Roman" w:eastAsia="Calibri" w:hAnsi="Times New Roman" w:cs="Times New Roman"/>
          <w:sz w:val="12"/>
          <w:szCs w:val="12"/>
        </w:rPr>
        <w:t>Председатель собрания представителей</w:t>
      </w:r>
      <w:r w:rsidR="00512E0E">
        <w:rPr>
          <w:rFonts w:ascii="Times New Roman" w:eastAsia="Calibri" w:hAnsi="Times New Roman" w:cs="Times New Roman"/>
          <w:sz w:val="12"/>
          <w:szCs w:val="12"/>
        </w:rPr>
        <w:t xml:space="preserve"> </w:t>
      </w:r>
      <w:r w:rsidRPr="00670E5D">
        <w:rPr>
          <w:rFonts w:ascii="Times New Roman" w:eastAsia="Calibri" w:hAnsi="Times New Roman" w:cs="Times New Roman"/>
          <w:sz w:val="12"/>
          <w:szCs w:val="12"/>
        </w:rPr>
        <w:t>сельского поселения Сургут</w:t>
      </w:r>
    </w:p>
    <w:p w:rsidR="00670E5D" w:rsidRPr="00670E5D" w:rsidRDefault="00670E5D" w:rsidP="00512E0E">
      <w:pPr>
        <w:tabs>
          <w:tab w:val="left" w:pos="284"/>
          <w:tab w:val="left" w:pos="3828"/>
        </w:tabs>
        <w:spacing w:after="0" w:line="240" w:lineRule="auto"/>
        <w:jc w:val="right"/>
        <w:rPr>
          <w:rFonts w:ascii="Times New Roman" w:eastAsia="Calibri" w:hAnsi="Times New Roman" w:cs="Times New Roman"/>
          <w:sz w:val="12"/>
          <w:szCs w:val="12"/>
        </w:rPr>
      </w:pPr>
      <w:r w:rsidRPr="00670E5D">
        <w:rPr>
          <w:rFonts w:ascii="Times New Roman" w:eastAsia="Calibri" w:hAnsi="Times New Roman" w:cs="Times New Roman"/>
          <w:bCs/>
          <w:sz w:val="12"/>
          <w:szCs w:val="12"/>
        </w:rPr>
        <w:t>муниципального района Сергиевский</w:t>
      </w:r>
    </w:p>
    <w:p w:rsidR="00670E5D" w:rsidRPr="00670E5D" w:rsidRDefault="00670E5D" w:rsidP="00512E0E">
      <w:pPr>
        <w:tabs>
          <w:tab w:val="left" w:pos="284"/>
          <w:tab w:val="left" w:pos="3828"/>
        </w:tabs>
        <w:spacing w:after="0" w:line="240" w:lineRule="auto"/>
        <w:jc w:val="right"/>
        <w:rPr>
          <w:rFonts w:ascii="Times New Roman" w:eastAsia="Calibri" w:hAnsi="Times New Roman" w:cs="Times New Roman"/>
          <w:sz w:val="12"/>
          <w:szCs w:val="12"/>
        </w:rPr>
      </w:pPr>
      <w:r w:rsidRPr="00670E5D">
        <w:rPr>
          <w:rFonts w:ascii="Times New Roman" w:eastAsia="Calibri" w:hAnsi="Times New Roman" w:cs="Times New Roman"/>
          <w:sz w:val="12"/>
          <w:szCs w:val="12"/>
        </w:rPr>
        <w:t>А.Б. Александров</w:t>
      </w:r>
    </w:p>
    <w:p w:rsidR="00670E5D" w:rsidRPr="00670E5D" w:rsidRDefault="00670E5D" w:rsidP="00512E0E">
      <w:pPr>
        <w:tabs>
          <w:tab w:val="left" w:pos="284"/>
          <w:tab w:val="left" w:pos="3828"/>
        </w:tabs>
        <w:spacing w:after="0" w:line="240" w:lineRule="auto"/>
        <w:jc w:val="right"/>
        <w:rPr>
          <w:rFonts w:ascii="Times New Roman" w:eastAsia="Calibri" w:hAnsi="Times New Roman" w:cs="Times New Roman"/>
          <w:sz w:val="12"/>
          <w:szCs w:val="12"/>
        </w:rPr>
      </w:pPr>
    </w:p>
    <w:p w:rsidR="00670E5D" w:rsidRPr="00670E5D" w:rsidRDefault="00670E5D" w:rsidP="00512E0E">
      <w:pPr>
        <w:tabs>
          <w:tab w:val="left" w:pos="284"/>
          <w:tab w:val="left" w:pos="3828"/>
        </w:tabs>
        <w:spacing w:after="0" w:line="240" w:lineRule="auto"/>
        <w:jc w:val="right"/>
        <w:rPr>
          <w:rFonts w:ascii="Times New Roman" w:eastAsia="Calibri" w:hAnsi="Times New Roman" w:cs="Times New Roman"/>
          <w:sz w:val="12"/>
          <w:szCs w:val="12"/>
        </w:rPr>
      </w:pPr>
      <w:r w:rsidRPr="00670E5D">
        <w:rPr>
          <w:rFonts w:ascii="Times New Roman" w:eastAsia="Calibri" w:hAnsi="Times New Roman" w:cs="Times New Roman"/>
          <w:sz w:val="12"/>
          <w:szCs w:val="12"/>
        </w:rPr>
        <w:t>Глава сельского поселения Сургут</w:t>
      </w:r>
    </w:p>
    <w:p w:rsidR="00670E5D" w:rsidRPr="00670E5D" w:rsidRDefault="00670E5D" w:rsidP="00512E0E">
      <w:pPr>
        <w:tabs>
          <w:tab w:val="left" w:pos="284"/>
          <w:tab w:val="left" w:pos="3828"/>
        </w:tabs>
        <w:spacing w:after="0" w:line="240" w:lineRule="auto"/>
        <w:jc w:val="right"/>
        <w:rPr>
          <w:rFonts w:ascii="Times New Roman" w:eastAsia="Calibri" w:hAnsi="Times New Roman" w:cs="Times New Roman"/>
          <w:sz w:val="12"/>
          <w:szCs w:val="12"/>
        </w:rPr>
      </w:pPr>
      <w:r w:rsidRPr="00670E5D">
        <w:rPr>
          <w:rFonts w:ascii="Times New Roman" w:eastAsia="Calibri" w:hAnsi="Times New Roman" w:cs="Times New Roman"/>
          <w:bCs/>
          <w:sz w:val="12"/>
          <w:szCs w:val="12"/>
        </w:rPr>
        <w:t>муниципального района Сергиевский</w:t>
      </w:r>
    </w:p>
    <w:p w:rsidR="00670E5D" w:rsidRPr="00670E5D" w:rsidRDefault="00670E5D" w:rsidP="00512E0E">
      <w:pPr>
        <w:tabs>
          <w:tab w:val="left" w:pos="284"/>
          <w:tab w:val="left" w:pos="3828"/>
        </w:tabs>
        <w:spacing w:after="0" w:line="240" w:lineRule="auto"/>
        <w:jc w:val="right"/>
        <w:rPr>
          <w:rFonts w:ascii="Times New Roman" w:eastAsia="Calibri" w:hAnsi="Times New Roman" w:cs="Times New Roman"/>
          <w:sz w:val="12"/>
          <w:szCs w:val="12"/>
        </w:rPr>
      </w:pPr>
      <w:r w:rsidRPr="00670E5D">
        <w:rPr>
          <w:rFonts w:ascii="Times New Roman" w:eastAsia="Calibri" w:hAnsi="Times New Roman" w:cs="Times New Roman"/>
          <w:sz w:val="12"/>
          <w:szCs w:val="12"/>
        </w:rPr>
        <w:t>С.А. Содомов</w:t>
      </w:r>
    </w:p>
    <w:p w:rsidR="00512E0E" w:rsidRPr="00124FC3" w:rsidRDefault="00512E0E" w:rsidP="00512E0E">
      <w:pPr>
        <w:tabs>
          <w:tab w:val="left" w:pos="284"/>
          <w:tab w:val="left" w:pos="3828"/>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СОБРАНИЕ ПРЕДСТАВИТЕЛЕЙ</w:t>
      </w:r>
    </w:p>
    <w:p w:rsidR="00512E0E" w:rsidRPr="00124FC3" w:rsidRDefault="00512E0E" w:rsidP="00512E0E">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Pr="00124FC3">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512E0E" w:rsidRPr="00124FC3" w:rsidRDefault="00512E0E" w:rsidP="00512E0E">
      <w:pPr>
        <w:tabs>
          <w:tab w:val="left" w:pos="284"/>
          <w:tab w:val="left" w:pos="3828"/>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МУНИЦИПАЛЬНОГО РАЙОНА СЕРГИЕВСКИЙ</w:t>
      </w:r>
    </w:p>
    <w:p w:rsidR="00512E0E" w:rsidRPr="00124FC3" w:rsidRDefault="00512E0E" w:rsidP="00512E0E">
      <w:pPr>
        <w:tabs>
          <w:tab w:val="left" w:pos="284"/>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САМАРСКОЙ ОБЛАСТИ</w:t>
      </w:r>
    </w:p>
    <w:p w:rsidR="00512E0E" w:rsidRPr="00124FC3" w:rsidRDefault="00512E0E" w:rsidP="00512E0E">
      <w:pPr>
        <w:tabs>
          <w:tab w:val="left" w:pos="284"/>
        </w:tabs>
        <w:spacing w:after="0" w:line="240" w:lineRule="auto"/>
        <w:jc w:val="center"/>
        <w:rPr>
          <w:rFonts w:ascii="Times New Roman" w:eastAsia="Calibri" w:hAnsi="Times New Roman" w:cs="Times New Roman"/>
          <w:sz w:val="12"/>
          <w:szCs w:val="12"/>
        </w:rPr>
      </w:pPr>
    </w:p>
    <w:p w:rsidR="00512E0E" w:rsidRPr="00124FC3" w:rsidRDefault="00512E0E" w:rsidP="00512E0E">
      <w:pPr>
        <w:tabs>
          <w:tab w:val="left" w:pos="284"/>
        </w:tabs>
        <w:spacing w:after="0" w:line="240" w:lineRule="auto"/>
        <w:jc w:val="center"/>
        <w:rPr>
          <w:rFonts w:ascii="Times New Roman" w:eastAsia="Calibri" w:hAnsi="Times New Roman" w:cs="Times New Roman"/>
          <w:sz w:val="12"/>
          <w:szCs w:val="12"/>
        </w:rPr>
      </w:pPr>
      <w:r w:rsidRPr="00124FC3">
        <w:rPr>
          <w:rFonts w:ascii="Times New Roman" w:eastAsia="Calibri" w:hAnsi="Times New Roman" w:cs="Times New Roman"/>
          <w:sz w:val="12"/>
          <w:szCs w:val="12"/>
        </w:rPr>
        <w:t>РЕШЕНИЕ</w:t>
      </w:r>
    </w:p>
    <w:p w:rsidR="00512E0E" w:rsidRPr="00124FC3" w:rsidRDefault="00512E0E" w:rsidP="00512E0E">
      <w:pPr>
        <w:tabs>
          <w:tab w:val="left" w:pos="284"/>
        </w:tabs>
        <w:spacing w:after="0" w:line="240" w:lineRule="auto"/>
        <w:jc w:val="center"/>
        <w:rPr>
          <w:rFonts w:ascii="Times New Roman" w:eastAsia="Calibri" w:hAnsi="Times New Roman" w:cs="Times New Roman"/>
          <w:sz w:val="12"/>
          <w:szCs w:val="12"/>
        </w:rPr>
      </w:pPr>
      <w:r w:rsidRPr="00124FC3">
        <w:rPr>
          <w:rFonts w:ascii="Times New Roman" w:eastAsia="Calibri" w:hAnsi="Times New Roman" w:cs="Times New Roman"/>
          <w:sz w:val="12"/>
          <w:szCs w:val="12"/>
        </w:rPr>
        <w:t>0</w:t>
      </w:r>
      <w:r>
        <w:rPr>
          <w:rFonts w:ascii="Times New Roman" w:eastAsia="Calibri" w:hAnsi="Times New Roman" w:cs="Times New Roman"/>
          <w:sz w:val="12"/>
          <w:szCs w:val="12"/>
        </w:rPr>
        <w:t>4</w:t>
      </w:r>
      <w:r w:rsidRPr="00124FC3">
        <w:rPr>
          <w:rFonts w:ascii="Times New Roman" w:eastAsia="Calibri" w:hAnsi="Times New Roman" w:cs="Times New Roman"/>
          <w:sz w:val="12"/>
          <w:szCs w:val="12"/>
        </w:rPr>
        <w:t xml:space="preserve"> октября 201</w:t>
      </w:r>
      <w:r>
        <w:rPr>
          <w:rFonts w:ascii="Times New Roman" w:eastAsia="Calibri" w:hAnsi="Times New Roman" w:cs="Times New Roman"/>
          <w:sz w:val="12"/>
          <w:szCs w:val="12"/>
        </w:rPr>
        <w:t>7</w:t>
      </w:r>
      <w:r w:rsidRPr="00124FC3">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№24</w:t>
      </w:r>
    </w:p>
    <w:p w:rsidR="00512E0E" w:rsidRDefault="00512E0E" w:rsidP="00512E0E">
      <w:pPr>
        <w:tabs>
          <w:tab w:val="left" w:pos="284"/>
          <w:tab w:val="left" w:pos="3828"/>
        </w:tabs>
        <w:spacing w:after="0" w:line="240" w:lineRule="auto"/>
        <w:jc w:val="center"/>
        <w:rPr>
          <w:rFonts w:ascii="Times New Roman" w:eastAsia="Calibri" w:hAnsi="Times New Roman" w:cs="Times New Roman"/>
          <w:b/>
          <w:sz w:val="12"/>
          <w:szCs w:val="12"/>
        </w:rPr>
      </w:pPr>
      <w:r w:rsidRPr="00512E0E">
        <w:rPr>
          <w:rFonts w:ascii="Times New Roman" w:eastAsia="Calibri" w:hAnsi="Times New Roman" w:cs="Times New Roman"/>
          <w:b/>
          <w:sz w:val="12"/>
          <w:szCs w:val="12"/>
        </w:rPr>
        <w:t>Об утверждении средней стоимости одного квадратного метра общей площади жилья</w:t>
      </w:r>
    </w:p>
    <w:p w:rsidR="00512E0E" w:rsidRPr="00512E0E" w:rsidRDefault="00512E0E" w:rsidP="00512E0E">
      <w:pPr>
        <w:tabs>
          <w:tab w:val="left" w:pos="284"/>
          <w:tab w:val="left" w:pos="3828"/>
        </w:tabs>
        <w:spacing w:after="0" w:line="240" w:lineRule="auto"/>
        <w:jc w:val="center"/>
        <w:rPr>
          <w:rFonts w:ascii="Times New Roman" w:eastAsia="Calibri" w:hAnsi="Times New Roman" w:cs="Times New Roman"/>
          <w:sz w:val="12"/>
          <w:szCs w:val="12"/>
        </w:rPr>
      </w:pPr>
      <w:r w:rsidRPr="00512E0E">
        <w:rPr>
          <w:rFonts w:ascii="Times New Roman" w:eastAsia="Calibri" w:hAnsi="Times New Roman" w:cs="Times New Roman"/>
          <w:b/>
          <w:sz w:val="12"/>
          <w:szCs w:val="12"/>
        </w:rPr>
        <w:t>по городскому поселению Суходол муниципального района Сергиевский</w:t>
      </w:r>
      <w:r w:rsidRPr="00512E0E">
        <w:rPr>
          <w:rFonts w:ascii="Times New Roman" w:eastAsia="Calibri" w:hAnsi="Times New Roman" w:cs="Times New Roman"/>
          <w:sz w:val="12"/>
          <w:szCs w:val="12"/>
        </w:rPr>
        <w:t xml:space="preserve"> </w:t>
      </w:r>
      <w:r w:rsidRPr="00512E0E">
        <w:rPr>
          <w:rFonts w:ascii="Times New Roman" w:eastAsia="Calibri" w:hAnsi="Times New Roman" w:cs="Times New Roman"/>
          <w:b/>
          <w:sz w:val="12"/>
          <w:szCs w:val="12"/>
        </w:rPr>
        <w:t xml:space="preserve">на </w:t>
      </w:r>
      <w:r w:rsidRPr="00512E0E">
        <w:rPr>
          <w:rFonts w:ascii="Times New Roman" w:eastAsia="Calibri" w:hAnsi="Times New Roman" w:cs="Times New Roman"/>
          <w:b/>
          <w:sz w:val="12"/>
          <w:szCs w:val="12"/>
          <w:lang w:val="en-US"/>
        </w:rPr>
        <w:t>IV</w:t>
      </w:r>
      <w:r w:rsidRPr="00512E0E">
        <w:rPr>
          <w:rFonts w:ascii="Times New Roman" w:eastAsia="Calibri" w:hAnsi="Times New Roman" w:cs="Times New Roman"/>
          <w:b/>
          <w:sz w:val="12"/>
          <w:szCs w:val="12"/>
        </w:rPr>
        <w:t xml:space="preserve"> квартал 2017 г.</w:t>
      </w:r>
    </w:p>
    <w:p w:rsidR="00512E0E" w:rsidRPr="00512E0E" w:rsidRDefault="00512E0E" w:rsidP="00512E0E">
      <w:pPr>
        <w:tabs>
          <w:tab w:val="left" w:pos="284"/>
          <w:tab w:val="left" w:pos="3828"/>
        </w:tabs>
        <w:spacing w:after="0" w:line="240" w:lineRule="auto"/>
        <w:jc w:val="both"/>
        <w:rPr>
          <w:rFonts w:ascii="Times New Roman" w:eastAsia="Calibri" w:hAnsi="Times New Roman" w:cs="Times New Roman"/>
          <w:sz w:val="12"/>
          <w:szCs w:val="12"/>
        </w:rPr>
      </w:pPr>
    </w:p>
    <w:p w:rsidR="00512E0E" w:rsidRPr="00512E0E" w:rsidRDefault="00512E0E" w:rsidP="00512E0E">
      <w:pPr>
        <w:tabs>
          <w:tab w:val="left" w:pos="284"/>
          <w:tab w:val="left" w:pos="3828"/>
        </w:tabs>
        <w:spacing w:after="0" w:line="240" w:lineRule="auto"/>
        <w:ind w:firstLine="284"/>
        <w:jc w:val="both"/>
        <w:rPr>
          <w:rFonts w:ascii="Times New Roman" w:eastAsia="Calibri" w:hAnsi="Times New Roman" w:cs="Times New Roman"/>
          <w:b/>
          <w:bCs/>
          <w:sz w:val="12"/>
          <w:szCs w:val="12"/>
        </w:rPr>
      </w:pPr>
      <w:r w:rsidRPr="00512E0E">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512E0E">
        <w:rPr>
          <w:rFonts w:ascii="Times New Roman" w:eastAsia="Calibri" w:hAnsi="Times New Roman" w:cs="Times New Roman"/>
          <w:bCs/>
          <w:sz w:val="12"/>
          <w:szCs w:val="12"/>
        </w:rPr>
        <w:t>городского поселения  Суходол</w:t>
      </w:r>
      <w:r>
        <w:rPr>
          <w:rFonts w:ascii="Times New Roman" w:eastAsia="Calibri" w:hAnsi="Times New Roman" w:cs="Times New Roman"/>
          <w:bCs/>
          <w:sz w:val="12"/>
          <w:szCs w:val="12"/>
        </w:rPr>
        <w:t xml:space="preserve"> </w:t>
      </w:r>
      <w:r w:rsidRPr="00512E0E">
        <w:rPr>
          <w:rFonts w:ascii="Times New Roman" w:eastAsia="Calibri" w:hAnsi="Times New Roman" w:cs="Times New Roman"/>
          <w:bCs/>
          <w:sz w:val="12"/>
          <w:szCs w:val="12"/>
        </w:rPr>
        <w:t xml:space="preserve">муниципального района Сергиевский </w:t>
      </w:r>
      <w:r w:rsidRPr="00512E0E">
        <w:rPr>
          <w:rFonts w:ascii="Times New Roman" w:eastAsia="Calibri" w:hAnsi="Times New Roman" w:cs="Times New Roman"/>
          <w:sz w:val="12"/>
          <w:szCs w:val="12"/>
        </w:rPr>
        <w:t>Самарской области</w:t>
      </w:r>
    </w:p>
    <w:p w:rsidR="00512E0E" w:rsidRPr="00512E0E" w:rsidRDefault="00512E0E" w:rsidP="00512E0E">
      <w:pPr>
        <w:tabs>
          <w:tab w:val="left" w:pos="284"/>
          <w:tab w:val="left" w:pos="3828"/>
        </w:tabs>
        <w:spacing w:after="0" w:line="240" w:lineRule="auto"/>
        <w:ind w:firstLine="284"/>
        <w:jc w:val="both"/>
        <w:rPr>
          <w:rFonts w:ascii="Times New Roman" w:eastAsia="Calibri" w:hAnsi="Times New Roman" w:cs="Times New Roman"/>
          <w:sz w:val="12"/>
          <w:szCs w:val="12"/>
        </w:rPr>
      </w:pPr>
      <w:r w:rsidRPr="00512E0E">
        <w:rPr>
          <w:rFonts w:ascii="Times New Roman" w:eastAsia="Calibri" w:hAnsi="Times New Roman" w:cs="Times New Roman"/>
          <w:sz w:val="12"/>
          <w:szCs w:val="12"/>
        </w:rPr>
        <w:lastRenderedPageBreak/>
        <w:t>В соответствии с Законом Самарской области от 05.07.2005 № 139-ГД  «О жилище»,  Уставом городского  поселения  Суходол муниципального района Сергиевский Самарской области, Собрание представителей городского поселения Суходол  муниципального района Сергиевский Самарской области</w:t>
      </w:r>
    </w:p>
    <w:p w:rsidR="00512E0E" w:rsidRPr="00512E0E" w:rsidRDefault="00512E0E" w:rsidP="00512E0E">
      <w:pPr>
        <w:tabs>
          <w:tab w:val="left" w:pos="284"/>
          <w:tab w:val="left" w:pos="3828"/>
        </w:tabs>
        <w:spacing w:after="0" w:line="240" w:lineRule="auto"/>
        <w:ind w:firstLine="284"/>
        <w:jc w:val="both"/>
        <w:rPr>
          <w:rFonts w:ascii="Times New Roman" w:eastAsia="Calibri" w:hAnsi="Times New Roman" w:cs="Times New Roman"/>
          <w:b/>
          <w:sz w:val="12"/>
          <w:szCs w:val="12"/>
        </w:rPr>
      </w:pPr>
      <w:r w:rsidRPr="00512E0E">
        <w:rPr>
          <w:rFonts w:ascii="Times New Roman" w:eastAsia="Calibri" w:hAnsi="Times New Roman" w:cs="Times New Roman"/>
          <w:b/>
          <w:sz w:val="12"/>
          <w:szCs w:val="12"/>
        </w:rPr>
        <w:t>РЕШИЛО:</w:t>
      </w:r>
    </w:p>
    <w:p w:rsidR="00512E0E" w:rsidRPr="00512E0E" w:rsidRDefault="00512E0E" w:rsidP="00512E0E">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512E0E">
        <w:rPr>
          <w:rFonts w:ascii="Times New Roman" w:eastAsia="Calibri" w:hAnsi="Times New Roman" w:cs="Times New Roman"/>
          <w:sz w:val="12"/>
          <w:szCs w:val="12"/>
        </w:rPr>
        <w:t xml:space="preserve"> Утвердить по городскому поселению Суходол муниципального района Сергиевский среднюю стоимость одного квадратного метра общей площади жилья на </w:t>
      </w:r>
      <w:r w:rsidRPr="00512E0E">
        <w:rPr>
          <w:rFonts w:ascii="Times New Roman" w:eastAsia="Calibri" w:hAnsi="Times New Roman" w:cs="Times New Roman"/>
          <w:sz w:val="12"/>
          <w:szCs w:val="12"/>
          <w:lang w:val="en-US"/>
        </w:rPr>
        <w:t>IV</w:t>
      </w:r>
      <w:r w:rsidRPr="00512E0E">
        <w:rPr>
          <w:rFonts w:ascii="Times New Roman" w:eastAsia="Calibri" w:hAnsi="Times New Roman" w:cs="Times New Roman"/>
          <w:sz w:val="12"/>
          <w:szCs w:val="12"/>
        </w:rPr>
        <w:t xml:space="preserve"> квартал 2017 г.</w:t>
      </w:r>
      <w:r w:rsidRPr="00512E0E">
        <w:rPr>
          <w:rFonts w:ascii="Times New Roman" w:eastAsia="Calibri" w:hAnsi="Times New Roman" w:cs="Times New Roman"/>
          <w:b/>
          <w:sz w:val="12"/>
          <w:szCs w:val="12"/>
        </w:rPr>
        <w:t xml:space="preserve"> </w:t>
      </w:r>
      <w:r w:rsidRPr="00512E0E">
        <w:rPr>
          <w:rFonts w:ascii="Times New Roman" w:eastAsia="Calibri" w:hAnsi="Times New Roman" w:cs="Times New Roman"/>
          <w:sz w:val="12"/>
          <w:szCs w:val="12"/>
        </w:rPr>
        <w:t xml:space="preserve">в размере 26265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512E0E">
        <w:rPr>
          <w:rFonts w:ascii="Times New Roman" w:eastAsia="Calibri" w:hAnsi="Times New Roman" w:cs="Times New Roman"/>
          <w:sz w:val="12"/>
          <w:szCs w:val="12"/>
        </w:rPr>
        <w:t>нуждающимися</w:t>
      </w:r>
      <w:proofErr w:type="gramEnd"/>
      <w:r w:rsidRPr="00512E0E">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512E0E" w:rsidRPr="00512E0E" w:rsidRDefault="00512E0E" w:rsidP="00512E0E">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512E0E">
        <w:rPr>
          <w:rFonts w:ascii="Times New Roman" w:eastAsia="Calibri" w:hAnsi="Times New Roman" w:cs="Times New Roman"/>
          <w:sz w:val="12"/>
          <w:szCs w:val="12"/>
        </w:rPr>
        <w:t>Опубликовать настоящее Решение в газете «Сергиевский вестник».</w:t>
      </w:r>
    </w:p>
    <w:p w:rsidR="00512E0E" w:rsidRPr="00512E0E" w:rsidRDefault="00512E0E" w:rsidP="00512E0E">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512E0E">
        <w:rPr>
          <w:rFonts w:ascii="Times New Roman" w:eastAsia="Calibri" w:hAnsi="Times New Roman" w:cs="Times New Roman"/>
          <w:sz w:val="12"/>
          <w:szCs w:val="12"/>
        </w:rPr>
        <w:t>Настоящее Решение вступает в силу со дня его официального опубликования.</w:t>
      </w:r>
    </w:p>
    <w:p w:rsidR="00512E0E" w:rsidRPr="00512E0E" w:rsidRDefault="00512E0E" w:rsidP="00512E0E">
      <w:pPr>
        <w:tabs>
          <w:tab w:val="left" w:pos="284"/>
          <w:tab w:val="left" w:pos="3828"/>
        </w:tabs>
        <w:spacing w:after="0" w:line="240" w:lineRule="auto"/>
        <w:jc w:val="right"/>
        <w:rPr>
          <w:rFonts w:ascii="Times New Roman" w:eastAsia="Calibri" w:hAnsi="Times New Roman" w:cs="Times New Roman"/>
          <w:sz w:val="12"/>
          <w:szCs w:val="12"/>
        </w:rPr>
      </w:pPr>
      <w:r w:rsidRPr="00512E0E">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512E0E">
        <w:rPr>
          <w:rFonts w:ascii="Times New Roman" w:eastAsia="Calibri" w:hAnsi="Times New Roman" w:cs="Times New Roman"/>
          <w:sz w:val="12"/>
          <w:szCs w:val="12"/>
        </w:rPr>
        <w:t>городского поселения Суходол</w:t>
      </w:r>
    </w:p>
    <w:p w:rsidR="00512E0E" w:rsidRDefault="00512E0E" w:rsidP="00512E0E">
      <w:pPr>
        <w:tabs>
          <w:tab w:val="left" w:pos="284"/>
          <w:tab w:val="left" w:pos="3828"/>
        </w:tabs>
        <w:spacing w:after="0" w:line="240" w:lineRule="auto"/>
        <w:jc w:val="right"/>
        <w:rPr>
          <w:rFonts w:ascii="Times New Roman" w:eastAsia="Calibri" w:hAnsi="Times New Roman" w:cs="Times New Roman"/>
          <w:bCs/>
          <w:sz w:val="12"/>
          <w:szCs w:val="12"/>
        </w:rPr>
      </w:pPr>
      <w:r w:rsidRPr="00512E0E">
        <w:rPr>
          <w:rFonts w:ascii="Times New Roman" w:eastAsia="Calibri" w:hAnsi="Times New Roman" w:cs="Times New Roman"/>
          <w:bCs/>
          <w:sz w:val="12"/>
          <w:szCs w:val="12"/>
        </w:rPr>
        <w:t>муниципального района Сергиевский</w:t>
      </w:r>
    </w:p>
    <w:p w:rsidR="00512E0E" w:rsidRPr="00512E0E" w:rsidRDefault="00512E0E" w:rsidP="00512E0E">
      <w:pPr>
        <w:tabs>
          <w:tab w:val="left" w:pos="284"/>
          <w:tab w:val="left" w:pos="3828"/>
        </w:tabs>
        <w:spacing w:after="0" w:line="240" w:lineRule="auto"/>
        <w:jc w:val="right"/>
        <w:rPr>
          <w:rFonts w:ascii="Times New Roman" w:eastAsia="Calibri" w:hAnsi="Times New Roman" w:cs="Times New Roman"/>
          <w:sz w:val="12"/>
          <w:szCs w:val="12"/>
        </w:rPr>
      </w:pPr>
      <w:r w:rsidRPr="00512E0E">
        <w:rPr>
          <w:rFonts w:ascii="Times New Roman" w:eastAsia="Calibri" w:hAnsi="Times New Roman" w:cs="Times New Roman"/>
          <w:sz w:val="12"/>
          <w:szCs w:val="12"/>
        </w:rPr>
        <w:t>С.И. Баранов</w:t>
      </w:r>
    </w:p>
    <w:p w:rsidR="00512E0E" w:rsidRPr="00512E0E" w:rsidRDefault="00512E0E" w:rsidP="00512E0E">
      <w:pPr>
        <w:tabs>
          <w:tab w:val="left" w:pos="284"/>
          <w:tab w:val="left" w:pos="3828"/>
        </w:tabs>
        <w:spacing w:after="0" w:line="240" w:lineRule="auto"/>
        <w:jc w:val="right"/>
        <w:rPr>
          <w:rFonts w:ascii="Times New Roman" w:eastAsia="Calibri" w:hAnsi="Times New Roman" w:cs="Times New Roman"/>
          <w:sz w:val="12"/>
          <w:szCs w:val="12"/>
        </w:rPr>
      </w:pPr>
    </w:p>
    <w:p w:rsidR="00512E0E" w:rsidRPr="00512E0E" w:rsidRDefault="00512E0E" w:rsidP="00512E0E">
      <w:pPr>
        <w:tabs>
          <w:tab w:val="left" w:pos="284"/>
          <w:tab w:val="left" w:pos="3828"/>
        </w:tabs>
        <w:spacing w:after="0" w:line="240" w:lineRule="auto"/>
        <w:jc w:val="right"/>
        <w:rPr>
          <w:rFonts w:ascii="Times New Roman" w:eastAsia="Calibri" w:hAnsi="Times New Roman" w:cs="Times New Roman"/>
          <w:sz w:val="12"/>
          <w:szCs w:val="12"/>
        </w:rPr>
      </w:pPr>
      <w:proofErr w:type="spellStart"/>
      <w:r w:rsidRPr="00512E0E">
        <w:rPr>
          <w:rFonts w:ascii="Times New Roman" w:eastAsia="Calibri" w:hAnsi="Times New Roman" w:cs="Times New Roman"/>
          <w:sz w:val="12"/>
          <w:szCs w:val="12"/>
        </w:rPr>
        <w:t>И.о</w:t>
      </w:r>
      <w:proofErr w:type="spellEnd"/>
      <w:r w:rsidRPr="00512E0E">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12E0E">
        <w:rPr>
          <w:rFonts w:ascii="Times New Roman" w:eastAsia="Calibri" w:hAnsi="Times New Roman" w:cs="Times New Roman"/>
          <w:sz w:val="12"/>
          <w:szCs w:val="12"/>
        </w:rPr>
        <w:t>главы городского поселения Суходол</w:t>
      </w:r>
    </w:p>
    <w:p w:rsidR="00512E0E" w:rsidRPr="00512E0E" w:rsidRDefault="00512E0E" w:rsidP="00512E0E">
      <w:pPr>
        <w:tabs>
          <w:tab w:val="left" w:pos="284"/>
          <w:tab w:val="left" w:pos="3828"/>
        </w:tabs>
        <w:spacing w:after="0" w:line="240" w:lineRule="auto"/>
        <w:jc w:val="right"/>
        <w:rPr>
          <w:rFonts w:ascii="Times New Roman" w:eastAsia="Calibri" w:hAnsi="Times New Roman" w:cs="Times New Roman"/>
          <w:sz w:val="12"/>
          <w:szCs w:val="12"/>
        </w:rPr>
      </w:pPr>
      <w:r w:rsidRPr="00512E0E">
        <w:rPr>
          <w:rFonts w:ascii="Times New Roman" w:eastAsia="Calibri" w:hAnsi="Times New Roman" w:cs="Times New Roman"/>
          <w:bCs/>
          <w:sz w:val="12"/>
          <w:szCs w:val="12"/>
        </w:rPr>
        <w:t>муниципального района Сергиевский</w:t>
      </w:r>
    </w:p>
    <w:p w:rsidR="00512E0E" w:rsidRPr="00512E0E" w:rsidRDefault="00512E0E" w:rsidP="00512E0E">
      <w:pPr>
        <w:tabs>
          <w:tab w:val="left" w:pos="284"/>
          <w:tab w:val="left" w:pos="3828"/>
        </w:tabs>
        <w:spacing w:after="0" w:line="240" w:lineRule="auto"/>
        <w:jc w:val="right"/>
        <w:rPr>
          <w:rFonts w:ascii="Times New Roman" w:eastAsia="Calibri" w:hAnsi="Times New Roman" w:cs="Times New Roman"/>
          <w:sz w:val="12"/>
          <w:szCs w:val="12"/>
        </w:rPr>
      </w:pPr>
      <w:r w:rsidRPr="00512E0E">
        <w:rPr>
          <w:rFonts w:ascii="Times New Roman" w:eastAsia="Calibri" w:hAnsi="Times New Roman" w:cs="Times New Roman"/>
          <w:sz w:val="12"/>
          <w:szCs w:val="12"/>
        </w:rPr>
        <w:t>О.В.</w:t>
      </w:r>
      <w:r>
        <w:rPr>
          <w:rFonts w:ascii="Times New Roman" w:eastAsia="Calibri" w:hAnsi="Times New Roman" w:cs="Times New Roman"/>
          <w:sz w:val="12"/>
          <w:szCs w:val="12"/>
        </w:rPr>
        <w:t xml:space="preserve"> </w:t>
      </w:r>
      <w:r w:rsidRPr="00512E0E">
        <w:rPr>
          <w:rFonts w:ascii="Times New Roman" w:eastAsia="Calibri" w:hAnsi="Times New Roman" w:cs="Times New Roman"/>
          <w:sz w:val="12"/>
          <w:szCs w:val="12"/>
        </w:rPr>
        <w:t>Измайлова</w:t>
      </w:r>
    </w:p>
    <w:p w:rsidR="00512E0E" w:rsidRPr="00124FC3" w:rsidRDefault="00512E0E" w:rsidP="00512E0E">
      <w:pPr>
        <w:tabs>
          <w:tab w:val="left" w:pos="284"/>
          <w:tab w:val="left" w:pos="3828"/>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СОБРАНИЕ ПРЕДСТАВИТЕЛЕЙ</w:t>
      </w:r>
    </w:p>
    <w:p w:rsidR="00512E0E" w:rsidRPr="00124FC3" w:rsidRDefault="00512E0E" w:rsidP="00512E0E">
      <w:pPr>
        <w:tabs>
          <w:tab w:val="left" w:pos="284"/>
          <w:tab w:val="left" w:pos="3828"/>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ЧЕРНОВКА</w:t>
      </w:r>
    </w:p>
    <w:p w:rsidR="00512E0E" w:rsidRPr="00124FC3" w:rsidRDefault="00512E0E" w:rsidP="00512E0E">
      <w:pPr>
        <w:tabs>
          <w:tab w:val="left" w:pos="284"/>
          <w:tab w:val="left" w:pos="3828"/>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МУНИЦИПАЛЬНОГО РАЙОНА СЕРГИЕВСКИЙ</w:t>
      </w:r>
    </w:p>
    <w:p w:rsidR="00512E0E" w:rsidRPr="00124FC3" w:rsidRDefault="00512E0E" w:rsidP="00512E0E">
      <w:pPr>
        <w:tabs>
          <w:tab w:val="left" w:pos="284"/>
        </w:tabs>
        <w:spacing w:after="0" w:line="240" w:lineRule="auto"/>
        <w:jc w:val="center"/>
        <w:rPr>
          <w:rFonts w:ascii="Times New Roman" w:eastAsia="Calibri" w:hAnsi="Times New Roman" w:cs="Times New Roman"/>
          <w:b/>
          <w:sz w:val="12"/>
          <w:szCs w:val="12"/>
        </w:rPr>
      </w:pPr>
      <w:r w:rsidRPr="00124FC3">
        <w:rPr>
          <w:rFonts w:ascii="Times New Roman" w:eastAsia="Calibri" w:hAnsi="Times New Roman" w:cs="Times New Roman"/>
          <w:b/>
          <w:sz w:val="12"/>
          <w:szCs w:val="12"/>
        </w:rPr>
        <w:t>САМАРСКОЙ ОБЛАСТИ</w:t>
      </w:r>
    </w:p>
    <w:p w:rsidR="00512E0E" w:rsidRPr="00124FC3" w:rsidRDefault="00512E0E" w:rsidP="00512E0E">
      <w:pPr>
        <w:tabs>
          <w:tab w:val="left" w:pos="284"/>
        </w:tabs>
        <w:spacing w:after="0" w:line="240" w:lineRule="auto"/>
        <w:jc w:val="center"/>
        <w:rPr>
          <w:rFonts w:ascii="Times New Roman" w:eastAsia="Calibri" w:hAnsi="Times New Roman" w:cs="Times New Roman"/>
          <w:sz w:val="12"/>
          <w:szCs w:val="12"/>
        </w:rPr>
      </w:pPr>
    </w:p>
    <w:p w:rsidR="00512E0E" w:rsidRPr="00124FC3" w:rsidRDefault="00512E0E" w:rsidP="00512E0E">
      <w:pPr>
        <w:tabs>
          <w:tab w:val="left" w:pos="284"/>
        </w:tabs>
        <w:spacing w:after="0" w:line="240" w:lineRule="auto"/>
        <w:jc w:val="center"/>
        <w:rPr>
          <w:rFonts w:ascii="Times New Roman" w:eastAsia="Calibri" w:hAnsi="Times New Roman" w:cs="Times New Roman"/>
          <w:sz w:val="12"/>
          <w:szCs w:val="12"/>
        </w:rPr>
      </w:pPr>
      <w:r w:rsidRPr="00124FC3">
        <w:rPr>
          <w:rFonts w:ascii="Times New Roman" w:eastAsia="Calibri" w:hAnsi="Times New Roman" w:cs="Times New Roman"/>
          <w:sz w:val="12"/>
          <w:szCs w:val="12"/>
        </w:rPr>
        <w:t>РЕШЕНИЕ</w:t>
      </w:r>
    </w:p>
    <w:p w:rsidR="00512E0E" w:rsidRPr="00124FC3" w:rsidRDefault="00512E0E" w:rsidP="00512E0E">
      <w:pPr>
        <w:tabs>
          <w:tab w:val="left" w:pos="284"/>
        </w:tabs>
        <w:spacing w:after="0" w:line="240" w:lineRule="auto"/>
        <w:jc w:val="center"/>
        <w:rPr>
          <w:rFonts w:ascii="Times New Roman" w:eastAsia="Calibri" w:hAnsi="Times New Roman" w:cs="Times New Roman"/>
          <w:sz w:val="12"/>
          <w:szCs w:val="12"/>
        </w:rPr>
      </w:pPr>
      <w:r w:rsidRPr="00124FC3">
        <w:rPr>
          <w:rFonts w:ascii="Times New Roman" w:eastAsia="Calibri" w:hAnsi="Times New Roman" w:cs="Times New Roman"/>
          <w:sz w:val="12"/>
          <w:szCs w:val="12"/>
        </w:rPr>
        <w:t>0</w:t>
      </w:r>
      <w:r>
        <w:rPr>
          <w:rFonts w:ascii="Times New Roman" w:eastAsia="Calibri" w:hAnsi="Times New Roman" w:cs="Times New Roman"/>
          <w:sz w:val="12"/>
          <w:szCs w:val="12"/>
        </w:rPr>
        <w:t>4</w:t>
      </w:r>
      <w:r w:rsidRPr="00124FC3">
        <w:rPr>
          <w:rFonts w:ascii="Times New Roman" w:eastAsia="Calibri" w:hAnsi="Times New Roman" w:cs="Times New Roman"/>
          <w:sz w:val="12"/>
          <w:szCs w:val="12"/>
        </w:rPr>
        <w:t xml:space="preserve"> октября 201</w:t>
      </w:r>
      <w:r>
        <w:rPr>
          <w:rFonts w:ascii="Times New Roman" w:eastAsia="Calibri" w:hAnsi="Times New Roman" w:cs="Times New Roman"/>
          <w:sz w:val="12"/>
          <w:szCs w:val="12"/>
        </w:rPr>
        <w:t>7</w:t>
      </w:r>
      <w:r w:rsidRPr="00124FC3">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№24</w:t>
      </w:r>
    </w:p>
    <w:p w:rsidR="00512E0E" w:rsidRDefault="00512E0E" w:rsidP="00512E0E">
      <w:pPr>
        <w:tabs>
          <w:tab w:val="left" w:pos="284"/>
          <w:tab w:val="left" w:pos="3828"/>
        </w:tabs>
        <w:spacing w:after="0" w:line="240" w:lineRule="auto"/>
        <w:jc w:val="center"/>
        <w:rPr>
          <w:rFonts w:ascii="Times New Roman" w:eastAsia="Calibri" w:hAnsi="Times New Roman" w:cs="Times New Roman"/>
          <w:b/>
          <w:sz w:val="12"/>
          <w:szCs w:val="12"/>
        </w:rPr>
      </w:pPr>
      <w:r w:rsidRPr="00512E0E">
        <w:rPr>
          <w:rFonts w:ascii="Times New Roman" w:eastAsia="Calibri" w:hAnsi="Times New Roman" w:cs="Times New Roman"/>
          <w:b/>
          <w:sz w:val="12"/>
          <w:szCs w:val="12"/>
        </w:rPr>
        <w:t>Об утверждении средней стоимости одного квадратного метра общей площади жилья</w:t>
      </w:r>
    </w:p>
    <w:p w:rsidR="00512E0E" w:rsidRPr="00512E0E" w:rsidRDefault="00512E0E" w:rsidP="00512E0E">
      <w:pPr>
        <w:tabs>
          <w:tab w:val="left" w:pos="284"/>
          <w:tab w:val="left" w:pos="3828"/>
        </w:tabs>
        <w:spacing w:after="0" w:line="240" w:lineRule="auto"/>
        <w:jc w:val="center"/>
        <w:rPr>
          <w:rFonts w:ascii="Times New Roman" w:eastAsia="Calibri" w:hAnsi="Times New Roman" w:cs="Times New Roman"/>
          <w:sz w:val="12"/>
          <w:szCs w:val="12"/>
        </w:rPr>
      </w:pPr>
      <w:r w:rsidRPr="00512E0E">
        <w:rPr>
          <w:rFonts w:ascii="Times New Roman" w:eastAsia="Calibri" w:hAnsi="Times New Roman" w:cs="Times New Roman"/>
          <w:b/>
          <w:sz w:val="12"/>
          <w:szCs w:val="12"/>
        </w:rPr>
        <w:t>по сельскому поселению Черновка  муниципального района Сергиевский</w:t>
      </w:r>
      <w:r w:rsidRPr="00512E0E">
        <w:rPr>
          <w:rFonts w:ascii="Times New Roman" w:eastAsia="Calibri" w:hAnsi="Times New Roman" w:cs="Times New Roman"/>
          <w:sz w:val="12"/>
          <w:szCs w:val="12"/>
        </w:rPr>
        <w:t xml:space="preserve"> </w:t>
      </w:r>
      <w:r w:rsidRPr="00512E0E">
        <w:rPr>
          <w:rFonts w:ascii="Times New Roman" w:eastAsia="Calibri" w:hAnsi="Times New Roman" w:cs="Times New Roman"/>
          <w:b/>
          <w:sz w:val="12"/>
          <w:szCs w:val="12"/>
        </w:rPr>
        <w:t xml:space="preserve">на  </w:t>
      </w:r>
      <w:r w:rsidRPr="00512E0E">
        <w:rPr>
          <w:rFonts w:ascii="Times New Roman" w:eastAsia="Calibri" w:hAnsi="Times New Roman" w:cs="Times New Roman"/>
          <w:b/>
          <w:sz w:val="12"/>
          <w:szCs w:val="12"/>
          <w:lang w:val="en-US"/>
        </w:rPr>
        <w:t>IV</w:t>
      </w:r>
      <w:r w:rsidRPr="00512E0E">
        <w:rPr>
          <w:rFonts w:ascii="Times New Roman" w:eastAsia="Calibri" w:hAnsi="Times New Roman" w:cs="Times New Roman"/>
          <w:b/>
          <w:sz w:val="12"/>
          <w:szCs w:val="12"/>
        </w:rPr>
        <w:t xml:space="preserve"> квартал 2017 г.</w:t>
      </w:r>
    </w:p>
    <w:p w:rsidR="00512E0E" w:rsidRPr="00512E0E" w:rsidRDefault="00512E0E" w:rsidP="00512E0E">
      <w:pPr>
        <w:tabs>
          <w:tab w:val="left" w:pos="284"/>
          <w:tab w:val="left" w:pos="3828"/>
        </w:tabs>
        <w:spacing w:after="0" w:line="240" w:lineRule="auto"/>
        <w:jc w:val="both"/>
        <w:rPr>
          <w:rFonts w:ascii="Times New Roman" w:eastAsia="Calibri" w:hAnsi="Times New Roman" w:cs="Times New Roman"/>
          <w:sz w:val="12"/>
          <w:szCs w:val="12"/>
        </w:rPr>
      </w:pPr>
    </w:p>
    <w:p w:rsidR="00512E0E" w:rsidRPr="00512E0E" w:rsidRDefault="00512E0E" w:rsidP="00512E0E">
      <w:pPr>
        <w:tabs>
          <w:tab w:val="left" w:pos="284"/>
          <w:tab w:val="left" w:pos="3828"/>
        </w:tabs>
        <w:spacing w:after="0" w:line="240" w:lineRule="auto"/>
        <w:ind w:firstLine="284"/>
        <w:jc w:val="both"/>
        <w:rPr>
          <w:rFonts w:ascii="Times New Roman" w:eastAsia="Calibri" w:hAnsi="Times New Roman" w:cs="Times New Roman"/>
          <w:b/>
          <w:bCs/>
          <w:sz w:val="12"/>
          <w:szCs w:val="12"/>
        </w:rPr>
      </w:pPr>
      <w:r w:rsidRPr="00512E0E">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512E0E">
        <w:rPr>
          <w:rFonts w:ascii="Times New Roman" w:eastAsia="Calibri" w:hAnsi="Times New Roman" w:cs="Times New Roman"/>
          <w:bCs/>
          <w:sz w:val="12"/>
          <w:szCs w:val="12"/>
        </w:rPr>
        <w:t>сельского поселения Черновка</w:t>
      </w:r>
      <w:r>
        <w:rPr>
          <w:rFonts w:ascii="Times New Roman" w:eastAsia="Calibri" w:hAnsi="Times New Roman" w:cs="Times New Roman"/>
          <w:bCs/>
          <w:sz w:val="12"/>
          <w:szCs w:val="12"/>
        </w:rPr>
        <w:t xml:space="preserve"> </w:t>
      </w:r>
      <w:r w:rsidRPr="00512E0E">
        <w:rPr>
          <w:rFonts w:ascii="Times New Roman" w:eastAsia="Calibri" w:hAnsi="Times New Roman" w:cs="Times New Roman"/>
          <w:bCs/>
          <w:sz w:val="12"/>
          <w:szCs w:val="12"/>
        </w:rPr>
        <w:t xml:space="preserve">муниципального района Сергиевский </w:t>
      </w:r>
      <w:r w:rsidRPr="00512E0E">
        <w:rPr>
          <w:rFonts w:ascii="Times New Roman" w:eastAsia="Calibri" w:hAnsi="Times New Roman" w:cs="Times New Roman"/>
          <w:sz w:val="12"/>
          <w:szCs w:val="12"/>
        </w:rPr>
        <w:t>Самарской области</w:t>
      </w:r>
    </w:p>
    <w:p w:rsidR="00512E0E" w:rsidRPr="00512E0E" w:rsidRDefault="00512E0E" w:rsidP="00512E0E">
      <w:pPr>
        <w:tabs>
          <w:tab w:val="left" w:pos="284"/>
          <w:tab w:val="left" w:pos="3828"/>
        </w:tabs>
        <w:spacing w:after="0" w:line="240" w:lineRule="auto"/>
        <w:ind w:firstLine="284"/>
        <w:jc w:val="both"/>
        <w:rPr>
          <w:rFonts w:ascii="Times New Roman" w:eastAsia="Calibri" w:hAnsi="Times New Roman" w:cs="Times New Roman"/>
          <w:sz w:val="12"/>
          <w:szCs w:val="12"/>
        </w:rPr>
      </w:pPr>
      <w:r w:rsidRPr="00512E0E">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Черновка муниципального района Сергиевский Самарской области, Собрание представителей сельского поселения Черновка  муниципального района Сергиевский Самарской области</w:t>
      </w:r>
    </w:p>
    <w:p w:rsidR="00512E0E" w:rsidRPr="00512E0E" w:rsidRDefault="00512E0E" w:rsidP="00512E0E">
      <w:pPr>
        <w:tabs>
          <w:tab w:val="left" w:pos="284"/>
          <w:tab w:val="left" w:pos="3828"/>
        </w:tabs>
        <w:spacing w:after="0" w:line="240" w:lineRule="auto"/>
        <w:ind w:firstLine="284"/>
        <w:jc w:val="both"/>
        <w:rPr>
          <w:rFonts w:ascii="Times New Roman" w:eastAsia="Calibri" w:hAnsi="Times New Roman" w:cs="Times New Roman"/>
          <w:b/>
          <w:sz w:val="12"/>
          <w:szCs w:val="12"/>
        </w:rPr>
      </w:pPr>
      <w:r w:rsidRPr="00512E0E">
        <w:rPr>
          <w:rFonts w:ascii="Times New Roman" w:eastAsia="Calibri" w:hAnsi="Times New Roman" w:cs="Times New Roman"/>
          <w:b/>
          <w:sz w:val="12"/>
          <w:szCs w:val="12"/>
        </w:rPr>
        <w:t>РЕШИЛО:</w:t>
      </w:r>
    </w:p>
    <w:p w:rsidR="00512E0E" w:rsidRPr="00512E0E" w:rsidRDefault="00512E0E" w:rsidP="00512E0E">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512E0E">
        <w:rPr>
          <w:rFonts w:ascii="Times New Roman" w:eastAsia="Calibri" w:hAnsi="Times New Roman" w:cs="Times New Roman"/>
          <w:sz w:val="12"/>
          <w:szCs w:val="12"/>
        </w:rPr>
        <w:t xml:space="preserve"> Утвердить по сельскому поселению Черновка муниципального района Сергиевский среднюю стоимость одного квадратного метра общей площади жилья на </w:t>
      </w:r>
      <w:r w:rsidRPr="00512E0E">
        <w:rPr>
          <w:rFonts w:ascii="Times New Roman" w:eastAsia="Calibri" w:hAnsi="Times New Roman" w:cs="Times New Roman"/>
          <w:sz w:val="12"/>
          <w:szCs w:val="12"/>
          <w:lang w:val="en-US"/>
        </w:rPr>
        <w:t>IV</w:t>
      </w:r>
      <w:r w:rsidRPr="00512E0E">
        <w:rPr>
          <w:rFonts w:ascii="Times New Roman" w:eastAsia="Calibri" w:hAnsi="Times New Roman" w:cs="Times New Roman"/>
          <w:sz w:val="12"/>
          <w:szCs w:val="12"/>
        </w:rPr>
        <w:t xml:space="preserve"> квартал 2017 г.</w:t>
      </w:r>
      <w:r w:rsidRPr="00512E0E">
        <w:rPr>
          <w:rFonts w:ascii="Times New Roman" w:eastAsia="Calibri" w:hAnsi="Times New Roman" w:cs="Times New Roman"/>
          <w:b/>
          <w:sz w:val="12"/>
          <w:szCs w:val="12"/>
        </w:rPr>
        <w:t xml:space="preserve"> </w:t>
      </w:r>
      <w:r w:rsidRPr="00512E0E">
        <w:rPr>
          <w:rFonts w:ascii="Times New Roman" w:eastAsia="Calibri" w:hAnsi="Times New Roman" w:cs="Times New Roman"/>
          <w:sz w:val="12"/>
          <w:szCs w:val="12"/>
        </w:rPr>
        <w:t xml:space="preserve">в размере  14260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512E0E">
        <w:rPr>
          <w:rFonts w:ascii="Times New Roman" w:eastAsia="Calibri" w:hAnsi="Times New Roman" w:cs="Times New Roman"/>
          <w:sz w:val="12"/>
          <w:szCs w:val="12"/>
        </w:rPr>
        <w:t>нуждающимися</w:t>
      </w:r>
      <w:proofErr w:type="gramEnd"/>
      <w:r w:rsidRPr="00512E0E">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512E0E" w:rsidRPr="00512E0E" w:rsidRDefault="00512E0E" w:rsidP="00512E0E">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512E0E">
        <w:rPr>
          <w:rFonts w:ascii="Times New Roman" w:eastAsia="Calibri" w:hAnsi="Times New Roman" w:cs="Times New Roman"/>
          <w:sz w:val="12"/>
          <w:szCs w:val="12"/>
        </w:rPr>
        <w:t>Опубликовать настоящее Решение в газете «Сергиевский вестник».</w:t>
      </w:r>
    </w:p>
    <w:p w:rsidR="00512E0E" w:rsidRPr="00512E0E" w:rsidRDefault="00512E0E" w:rsidP="00512E0E">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512E0E">
        <w:rPr>
          <w:rFonts w:ascii="Times New Roman" w:eastAsia="Calibri" w:hAnsi="Times New Roman" w:cs="Times New Roman"/>
          <w:sz w:val="12"/>
          <w:szCs w:val="12"/>
        </w:rPr>
        <w:t>Настоящее Решение вступает в силу со дня его официального опубликования.</w:t>
      </w:r>
    </w:p>
    <w:p w:rsidR="00512E0E" w:rsidRPr="00512E0E" w:rsidRDefault="00512E0E" w:rsidP="00512E0E">
      <w:pPr>
        <w:tabs>
          <w:tab w:val="left" w:pos="284"/>
          <w:tab w:val="left" w:pos="3828"/>
        </w:tabs>
        <w:spacing w:after="0" w:line="240" w:lineRule="auto"/>
        <w:jc w:val="right"/>
        <w:rPr>
          <w:rFonts w:ascii="Times New Roman" w:eastAsia="Calibri" w:hAnsi="Times New Roman" w:cs="Times New Roman"/>
          <w:sz w:val="12"/>
          <w:szCs w:val="12"/>
        </w:rPr>
      </w:pPr>
      <w:r w:rsidRPr="00512E0E">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512E0E">
        <w:rPr>
          <w:rFonts w:ascii="Times New Roman" w:eastAsia="Calibri" w:hAnsi="Times New Roman" w:cs="Times New Roman"/>
          <w:sz w:val="12"/>
          <w:szCs w:val="12"/>
        </w:rPr>
        <w:t>сельского поселения  Черновка</w:t>
      </w:r>
    </w:p>
    <w:p w:rsidR="00512E0E" w:rsidRPr="00512E0E" w:rsidRDefault="00512E0E" w:rsidP="00512E0E">
      <w:pPr>
        <w:tabs>
          <w:tab w:val="left" w:pos="284"/>
          <w:tab w:val="left" w:pos="3828"/>
        </w:tabs>
        <w:spacing w:after="0" w:line="240" w:lineRule="auto"/>
        <w:jc w:val="right"/>
        <w:rPr>
          <w:rFonts w:ascii="Times New Roman" w:eastAsia="Calibri" w:hAnsi="Times New Roman" w:cs="Times New Roman"/>
          <w:sz w:val="12"/>
          <w:szCs w:val="12"/>
        </w:rPr>
      </w:pPr>
      <w:r w:rsidRPr="00512E0E">
        <w:rPr>
          <w:rFonts w:ascii="Times New Roman" w:eastAsia="Calibri" w:hAnsi="Times New Roman" w:cs="Times New Roman"/>
          <w:bCs/>
          <w:sz w:val="12"/>
          <w:szCs w:val="12"/>
        </w:rPr>
        <w:t>муниципального района Сергиевский</w:t>
      </w:r>
    </w:p>
    <w:p w:rsidR="00512E0E" w:rsidRPr="00512E0E" w:rsidRDefault="00512E0E" w:rsidP="00512E0E">
      <w:pPr>
        <w:tabs>
          <w:tab w:val="left" w:pos="284"/>
          <w:tab w:val="left" w:pos="3828"/>
        </w:tabs>
        <w:spacing w:after="0" w:line="240" w:lineRule="auto"/>
        <w:jc w:val="right"/>
        <w:rPr>
          <w:rFonts w:ascii="Times New Roman" w:eastAsia="Calibri" w:hAnsi="Times New Roman" w:cs="Times New Roman"/>
          <w:sz w:val="12"/>
          <w:szCs w:val="12"/>
        </w:rPr>
      </w:pPr>
      <w:r w:rsidRPr="00512E0E">
        <w:rPr>
          <w:rFonts w:ascii="Times New Roman" w:eastAsia="Calibri" w:hAnsi="Times New Roman" w:cs="Times New Roman"/>
          <w:sz w:val="12"/>
          <w:szCs w:val="12"/>
        </w:rPr>
        <w:t>И.В.</w:t>
      </w:r>
      <w:r>
        <w:rPr>
          <w:rFonts w:ascii="Times New Roman" w:eastAsia="Calibri" w:hAnsi="Times New Roman" w:cs="Times New Roman"/>
          <w:sz w:val="12"/>
          <w:szCs w:val="12"/>
        </w:rPr>
        <w:t xml:space="preserve"> </w:t>
      </w:r>
      <w:r w:rsidRPr="00512E0E">
        <w:rPr>
          <w:rFonts w:ascii="Times New Roman" w:eastAsia="Calibri" w:hAnsi="Times New Roman" w:cs="Times New Roman"/>
          <w:sz w:val="12"/>
          <w:szCs w:val="12"/>
        </w:rPr>
        <w:t>Милюкова</w:t>
      </w:r>
    </w:p>
    <w:p w:rsidR="00512E0E" w:rsidRPr="00512E0E" w:rsidRDefault="00512E0E" w:rsidP="00512E0E">
      <w:pPr>
        <w:tabs>
          <w:tab w:val="left" w:pos="284"/>
          <w:tab w:val="left" w:pos="3828"/>
        </w:tabs>
        <w:spacing w:after="0" w:line="240" w:lineRule="auto"/>
        <w:jc w:val="right"/>
        <w:rPr>
          <w:rFonts w:ascii="Times New Roman" w:eastAsia="Calibri" w:hAnsi="Times New Roman" w:cs="Times New Roman"/>
          <w:sz w:val="12"/>
          <w:szCs w:val="12"/>
        </w:rPr>
      </w:pPr>
    </w:p>
    <w:p w:rsidR="00512E0E" w:rsidRPr="00512E0E" w:rsidRDefault="00512E0E" w:rsidP="00512E0E">
      <w:pPr>
        <w:tabs>
          <w:tab w:val="left" w:pos="284"/>
          <w:tab w:val="left" w:pos="3828"/>
        </w:tabs>
        <w:spacing w:after="0" w:line="240" w:lineRule="auto"/>
        <w:jc w:val="right"/>
        <w:rPr>
          <w:rFonts w:ascii="Times New Roman" w:eastAsia="Calibri" w:hAnsi="Times New Roman" w:cs="Times New Roman"/>
          <w:sz w:val="12"/>
          <w:szCs w:val="12"/>
        </w:rPr>
      </w:pPr>
      <w:r w:rsidRPr="00512E0E">
        <w:rPr>
          <w:rFonts w:ascii="Times New Roman" w:eastAsia="Calibri" w:hAnsi="Times New Roman" w:cs="Times New Roman"/>
          <w:sz w:val="12"/>
          <w:szCs w:val="12"/>
        </w:rPr>
        <w:t>Глава сельского поселения  Черновка</w:t>
      </w:r>
    </w:p>
    <w:p w:rsidR="00512E0E" w:rsidRPr="00512E0E" w:rsidRDefault="00512E0E" w:rsidP="00512E0E">
      <w:pPr>
        <w:tabs>
          <w:tab w:val="left" w:pos="284"/>
          <w:tab w:val="left" w:pos="3828"/>
        </w:tabs>
        <w:spacing w:after="0" w:line="240" w:lineRule="auto"/>
        <w:jc w:val="right"/>
        <w:rPr>
          <w:rFonts w:ascii="Times New Roman" w:eastAsia="Calibri" w:hAnsi="Times New Roman" w:cs="Times New Roman"/>
          <w:sz w:val="12"/>
          <w:szCs w:val="12"/>
        </w:rPr>
      </w:pPr>
      <w:r w:rsidRPr="00512E0E">
        <w:rPr>
          <w:rFonts w:ascii="Times New Roman" w:eastAsia="Calibri" w:hAnsi="Times New Roman" w:cs="Times New Roman"/>
          <w:bCs/>
          <w:sz w:val="12"/>
          <w:szCs w:val="12"/>
        </w:rPr>
        <w:t>муниципального района Сергиевский</w:t>
      </w:r>
    </w:p>
    <w:p w:rsidR="00512E0E" w:rsidRPr="00512E0E" w:rsidRDefault="00512E0E" w:rsidP="00512E0E">
      <w:pPr>
        <w:tabs>
          <w:tab w:val="left" w:pos="284"/>
          <w:tab w:val="left" w:pos="3828"/>
        </w:tabs>
        <w:spacing w:after="0" w:line="240" w:lineRule="auto"/>
        <w:jc w:val="right"/>
        <w:rPr>
          <w:rFonts w:ascii="Times New Roman" w:eastAsia="Calibri" w:hAnsi="Times New Roman" w:cs="Times New Roman"/>
          <w:sz w:val="12"/>
          <w:szCs w:val="12"/>
        </w:rPr>
      </w:pPr>
      <w:r w:rsidRPr="00512E0E">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512E0E">
        <w:rPr>
          <w:rFonts w:ascii="Times New Roman" w:eastAsia="Calibri" w:hAnsi="Times New Roman" w:cs="Times New Roman"/>
          <w:sz w:val="12"/>
          <w:szCs w:val="12"/>
        </w:rPr>
        <w:t>Беляев</w:t>
      </w: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3B6C72">
              <w:rPr>
                <w:rFonts w:ascii="Times New Roman" w:eastAsia="Calibri" w:hAnsi="Times New Roman" w:cs="Times New Roman"/>
                <w:sz w:val="12"/>
                <w:szCs w:val="12"/>
              </w:rPr>
              <w:t>0</w:t>
            </w:r>
            <w:r w:rsidR="00566000">
              <w:rPr>
                <w:rFonts w:ascii="Times New Roman" w:eastAsia="Calibri" w:hAnsi="Times New Roman" w:cs="Times New Roman"/>
                <w:sz w:val="12"/>
                <w:szCs w:val="12"/>
              </w:rPr>
              <w:t>5</w:t>
            </w:r>
            <w:r w:rsidR="00285139">
              <w:rPr>
                <w:rFonts w:ascii="Times New Roman" w:eastAsia="Calibri" w:hAnsi="Times New Roman" w:cs="Times New Roman"/>
                <w:sz w:val="12"/>
                <w:szCs w:val="12"/>
              </w:rPr>
              <w:t>.</w:t>
            </w:r>
            <w:r w:rsidR="00566000">
              <w:rPr>
                <w:rFonts w:ascii="Times New Roman" w:eastAsia="Calibri" w:hAnsi="Times New Roman" w:cs="Times New Roman"/>
                <w:sz w:val="12"/>
                <w:szCs w:val="12"/>
              </w:rPr>
              <w:t>1</w:t>
            </w:r>
            <w:r w:rsidR="00970A58">
              <w:rPr>
                <w:rFonts w:ascii="Times New Roman" w:eastAsia="Calibri" w:hAnsi="Times New Roman" w:cs="Times New Roman"/>
                <w:sz w:val="12"/>
                <w:szCs w:val="12"/>
              </w:rPr>
              <w:t>0</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201</w:t>
            </w:r>
            <w:r w:rsidR="00941D37">
              <w:rPr>
                <w:rFonts w:ascii="Times New Roman" w:eastAsia="Calibri" w:hAnsi="Times New Roman" w:cs="Times New Roman"/>
                <w:sz w:val="12"/>
                <w:szCs w:val="12"/>
              </w:rPr>
              <w:t>7</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EB0DAF">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A3E" w:rsidRDefault="001D4A3E" w:rsidP="000F23DD">
      <w:pPr>
        <w:spacing w:after="0" w:line="240" w:lineRule="auto"/>
      </w:pPr>
      <w:r>
        <w:separator/>
      </w:r>
    </w:p>
  </w:endnote>
  <w:endnote w:type="continuationSeparator" w:id="0">
    <w:p w:rsidR="001D4A3E" w:rsidRDefault="001D4A3E"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A3E" w:rsidRDefault="001D4A3E" w:rsidP="000F23DD">
      <w:pPr>
        <w:spacing w:after="0" w:line="240" w:lineRule="auto"/>
      </w:pPr>
      <w:r>
        <w:separator/>
      </w:r>
    </w:p>
  </w:footnote>
  <w:footnote w:type="continuationSeparator" w:id="0">
    <w:p w:rsidR="001D4A3E" w:rsidRDefault="001D4A3E"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E0E" w:rsidRDefault="00512E0E" w:rsidP="009F1ADE">
    <w:pPr>
      <w:pStyle w:val="a7"/>
      <w:tabs>
        <w:tab w:val="clear" w:pos="4677"/>
        <w:tab w:val="clear" w:pos="9355"/>
        <w:tab w:val="left" w:pos="1190"/>
      </w:tabs>
    </w:pPr>
    <w:sdt>
      <w:sdtPr>
        <w:id w:val="1198130974"/>
        <w:docPartObj>
          <w:docPartGallery w:val="Page Numbers (Top of Page)"/>
          <w:docPartUnique/>
        </w:docPartObj>
      </w:sdtPr>
      <w:sdtContent>
        <w:r>
          <w:fldChar w:fldCharType="begin"/>
        </w:r>
        <w:r>
          <w:instrText>PAGE   \* MERGEFORMAT</w:instrText>
        </w:r>
        <w:r>
          <w:fldChar w:fldCharType="separate"/>
        </w:r>
        <w:r w:rsidR="00AF3187">
          <w:rPr>
            <w:noProof/>
          </w:rPr>
          <w:t>3</w:t>
        </w:r>
        <w:r>
          <w:rPr>
            <w:noProof/>
          </w:rPr>
          <w:fldChar w:fldCharType="end"/>
        </w:r>
      </w:sdtContent>
    </w:sdt>
  </w:p>
  <w:p w:rsidR="00512E0E" w:rsidRDefault="00512E0E"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512E0E" w:rsidRPr="00C86DE1" w:rsidRDefault="00512E0E" w:rsidP="00263DC0">
    <w:pPr>
      <w:pStyle w:val="a7"/>
      <w:rPr>
        <w:rFonts w:ascii="Times New Roman" w:hAnsi="Times New Roman" w:cs="Times New Roman"/>
        <w:b/>
        <w:sz w:val="16"/>
        <w:szCs w:val="16"/>
      </w:rPr>
    </w:pPr>
    <w:r>
      <w:rPr>
        <w:rFonts w:ascii="Times New Roman" w:hAnsi="Times New Roman" w:cs="Times New Roman"/>
        <w:i/>
        <w:sz w:val="16"/>
        <w:szCs w:val="16"/>
      </w:rPr>
      <w:t xml:space="preserve">Четверг, 5 октября 2017 года, №49 </w:t>
    </w:r>
    <w:r w:rsidRPr="006D47B1">
      <w:rPr>
        <w:rFonts w:ascii="Times New Roman" w:hAnsi="Times New Roman" w:cs="Times New Roman"/>
        <w:i/>
        <w:sz w:val="16"/>
        <w:szCs w:val="16"/>
      </w:rPr>
      <w:t>(</w:t>
    </w:r>
    <w:r>
      <w:rPr>
        <w:rFonts w:ascii="Times New Roman" w:hAnsi="Times New Roman" w:cs="Times New Roman"/>
        <w:i/>
        <w:sz w:val="16"/>
        <w:szCs w:val="16"/>
      </w:rPr>
      <w:t>232</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Content>
      <w:p w:rsidR="00512E0E" w:rsidRDefault="00512E0E">
        <w:pPr>
          <w:pStyle w:val="a7"/>
        </w:pPr>
        <w:r>
          <w:fldChar w:fldCharType="begin"/>
        </w:r>
        <w:r>
          <w:instrText>PAGE   \* MERGEFORMAT</w:instrText>
        </w:r>
        <w:r>
          <w:fldChar w:fldCharType="separate"/>
        </w:r>
        <w:r>
          <w:rPr>
            <w:noProof/>
          </w:rPr>
          <w:t>2</w:t>
        </w:r>
        <w:r>
          <w:rPr>
            <w:noProof/>
          </w:rPr>
          <w:fldChar w:fldCharType="end"/>
        </w:r>
      </w:p>
    </w:sdtContent>
  </w:sdt>
  <w:p w:rsidR="00512E0E" w:rsidRPr="000443FC" w:rsidRDefault="00512E0E"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512E0E" w:rsidRPr="00263DC0" w:rsidRDefault="00512E0E"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512E0E" w:rsidRDefault="00512E0E"/>
  <w:p w:rsidR="00512E0E" w:rsidRDefault="00512E0E"/>
  <w:p w:rsidR="00512E0E" w:rsidRDefault="00512E0E"/>
  <w:p w:rsidR="00512E0E" w:rsidRDefault="00512E0E"/>
  <w:p w:rsidR="00512E0E" w:rsidRDefault="00512E0E"/>
  <w:p w:rsidR="00512E0E" w:rsidRDefault="00512E0E"/>
  <w:p w:rsidR="00512E0E" w:rsidRDefault="00512E0E"/>
  <w:p w:rsidR="00512E0E" w:rsidRDefault="00512E0E"/>
  <w:p w:rsidR="00512E0E" w:rsidRDefault="00512E0E"/>
  <w:p w:rsidR="00512E0E" w:rsidRDefault="00512E0E"/>
  <w:p w:rsidR="00512E0E" w:rsidRDefault="00512E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1D3372D"/>
    <w:multiLevelType w:val="hybridMultilevel"/>
    <w:tmpl w:val="D5FE0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23B3F9E"/>
    <w:multiLevelType w:val="multilevel"/>
    <w:tmpl w:val="AE50C8E0"/>
    <w:lvl w:ilvl="0">
      <w:start w:val="1"/>
      <w:numFmt w:val="decimal"/>
      <w:lvlText w:val="%1."/>
      <w:lvlJc w:val="left"/>
      <w:pPr>
        <w:tabs>
          <w:tab w:val="num" w:pos="825"/>
        </w:tabs>
        <w:ind w:left="825"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02AA509D"/>
    <w:multiLevelType w:val="hybridMultilevel"/>
    <w:tmpl w:val="C85AA3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39467C6"/>
    <w:multiLevelType w:val="multilevel"/>
    <w:tmpl w:val="E2DA6EBC"/>
    <w:lvl w:ilvl="0">
      <w:start w:val="1"/>
      <w:numFmt w:val="decimal"/>
      <w:lvlText w:val="%1."/>
      <w:lvlJc w:val="left"/>
      <w:pPr>
        <w:ind w:left="108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5004" w:hanging="180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6192" w:hanging="2160"/>
      </w:pPr>
      <w:rPr>
        <w:rFonts w:hint="default"/>
      </w:rPr>
    </w:lvl>
  </w:abstractNum>
  <w:abstractNum w:abstractNumId="20">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104423D4"/>
    <w:multiLevelType w:val="hybridMultilevel"/>
    <w:tmpl w:val="45346A0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12C7600"/>
    <w:multiLevelType w:val="multilevel"/>
    <w:tmpl w:val="F1B2E0C6"/>
    <w:lvl w:ilvl="0">
      <w:start w:val="1"/>
      <w:numFmt w:val="decimal"/>
      <w:lvlText w:val="%1."/>
      <w:lvlJc w:val="left"/>
      <w:pPr>
        <w:ind w:left="1065"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3">
    <w:nsid w:val="13C115FC"/>
    <w:multiLevelType w:val="hybridMultilevel"/>
    <w:tmpl w:val="6B94A8BC"/>
    <w:lvl w:ilvl="0" w:tplc="C59A48FE">
      <w:start w:val="1"/>
      <w:numFmt w:val="decimal"/>
      <w:lvlText w:val="%1."/>
      <w:lvlJc w:val="left"/>
      <w:pPr>
        <w:tabs>
          <w:tab w:val="num" w:pos="360"/>
        </w:tabs>
        <w:ind w:left="360" w:hanging="360"/>
      </w:pPr>
      <w:rPr>
        <w:rFonts w:hint="default"/>
      </w:rPr>
    </w:lvl>
    <w:lvl w:ilvl="1" w:tplc="C44E96EC">
      <w:numFmt w:val="none"/>
      <w:lvlText w:val=""/>
      <w:lvlJc w:val="left"/>
      <w:pPr>
        <w:tabs>
          <w:tab w:val="num" w:pos="360"/>
        </w:tabs>
      </w:pPr>
    </w:lvl>
    <w:lvl w:ilvl="2" w:tplc="3F180EAC">
      <w:numFmt w:val="none"/>
      <w:lvlText w:val=""/>
      <w:lvlJc w:val="left"/>
      <w:pPr>
        <w:tabs>
          <w:tab w:val="num" w:pos="360"/>
        </w:tabs>
      </w:pPr>
    </w:lvl>
    <w:lvl w:ilvl="3" w:tplc="3F54D80A">
      <w:numFmt w:val="none"/>
      <w:lvlText w:val=""/>
      <w:lvlJc w:val="left"/>
      <w:pPr>
        <w:tabs>
          <w:tab w:val="num" w:pos="360"/>
        </w:tabs>
      </w:pPr>
    </w:lvl>
    <w:lvl w:ilvl="4" w:tplc="9B4E8018">
      <w:numFmt w:val="none"/>
      <w:lvlText w:val=""/>
      <w:lvlJc w:val="left"/>
      <w:pPr>
        <w:tabs>
          <w:tab w:val="num" w:pos="360"/>
        </w:tabs>
      </w:pPr>
    </w:lvl>
    <w:lvl w:ilvl="5" w:tplc="A328AD2C">
      <w:numFmt w:val="none"/>
      <w:lvlText w:val=""/>
      <w:lvlJc w:val="left"/>
      <w:pPr>
        <w:tabs>
          <w:tab w:val="num" w:pos="360"/>
        </w:tabs>
      </w:pPr>
    </w:lvl>
    <w:lvl w:ilvl="6" w:tplc="12080C80">
      <w:numFmt w:val="none"/>
      <w:lvlText w:val=""/>
      <w:lvlJc w:val="left"/>
      <w:pPr>
        <w:tabs>
          <w:tab w:val="num" w:pos="360"/>
        </w:tabs>
      </w:pPr>
    </w:lvl>
    <w:lvl w:ilvl="7" w:tplc="0E6ED694">
      <w:numFmt w:val="none"/>
      <w:lvlText w:val=""/>
      <w:lvlJc w:val="left"/>
      <w:pPr>
        <w:tabs>
          <w:tab w:val="num" w:pos="360"/>
        </w:tabs>
      </w:pPr>
    </w:lvl>
    <w:lvl w:ilvl="8" w:tplc="ABA217CE">
      <w:numFmt w:val="none"/>
      <w:lvlText w:val=""/>
      <w:lvlJc w:val="left"/>
      <w:pPr>
        <w:tabs>
          <w:tab w:val="num" w:pos="360"/>
        </w:tabs>
      </w:pPr>
    </w:lvl>
  </w:abstractNum>
  <w:abstractNum w:abstractNumId="24">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96D2421"/>
    <w:multiLevelType w:val="hybridMultilevel"/>
    <w:tmpl w:val="89643E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A892809"/>
    <w:multiLevelType w:val="hybridMultilevel"/>
    <w:tmpl w:val="30A8FD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C1F570E"/>
    <w:multiLevelType w:val="hybridMultilevel"/>
    <w:tmpl w:val="8FBEFA06"/>
    <w:lvl w:ilvl="0" w:tplc="36527A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30">
    <w:nsid w:val="343F186A"/>
    <w:multiLevelType w:val="hybridMultilevel"/>
    <w:tmpl w:val="AE42AD22"/>
    <w:lvl w:ilvl="0" w:tplc="1598C23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5B467B2"/>
    <w:multiLevelType w:val="hybridMultilevel"/>
    <w:tmpl w:val="3566185C"/>
    <w:lvl w:ilvl="0" w:tplc="C5C47550">
      <w:start w:val="1"/>
      <w:numFmt w:val="decimal"/>
      <w:lvlText w:val="%1."/>
      <w:lvlJc w:val="left"/>
      <w:pPr>
        <w:ind w:left="1428" w:hanging="360"/>
      </w:pPr>
      <w:rPr>
        <w:rFonts w:ascii="Times New Roman" w:eastAsia="Times New Roman" w:hAnsi="Times New Roman" w:cs="Times New Roman"/>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33">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3E824C3F"/>
    <w:multiLevelType w:val="hybridMultilevel"/>
    <w:tmpl w:val="A936FCF2"/>
    <w:lvl w:ilvl="0" w:tplc="8CD08986">
      <w:start w:val="1"/>
      <w:numFmt w:val="decimal"/>
      <w:lvlText w:val="%1."/>
      <w:lvlJc w:val="left"/>
      <w:pPr>
        <w:ind w:left="1200" w:hanging="525"/>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5">
    <w:nsid w:val="3ECB3155"/>
    <w:multiLevelType w:val="hybridMultilevel"/>
    <w:tmpl w:val="60F05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1C44445"/>
    <w:multiLevelType w:val="hybridMultilevel"/>
    <w:tmpl w:val="87345180"/>
    <w:lvl w:ilvl="0" w:tplc="F9A4A102">
      <w:start w:val="1"/>
      <w:numFmt w:val="decimal"/>
      <w:lvlText w:val="%1."/>
      <w:lvlJc w:val="left"/>
      <w:pPr>
        <w:ind w:left="885" w:hanging="525"/>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3960406"/>
    <w:multiLevelType w:val="multilevel"/>
    <w:tmpl w:val="382415D2"/>
    <w:lvl w:ilvl="0">
      <w:start w:val="1"/>
      <w:numFmt w:val="decimal"/>
      <w:lvlText w:val="%1."/>
      <w:lvlJc w:val="left"/>
      <w:pPr>
        <w:ind w:left="644"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49760679"/>
    <w:multiLevelType w:val="hybridMultilevel"/>
    <w:tmpl w:val="E8E8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9A222C3"/>
    <w:multiLevelType w:val="multilevel"/>
    <w:tmpl w:val="6108F8BA"/>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862"/>
        </w:tabs>
        <w:ind w:left="862" w:hanging="7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942"/>
        </w:tabs>
        <w:ind w:left="1942" w:hanging="180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2302"/>
        </w:tabs>
        <w:ind w:left="2302" w:hanging="2160"/>
      </w:pPr>
      <w:rPr>
        <w:rFonts w:hint="default"/>
      </w:rPr>
    </w:lvl>
  </w:abstractNum>
  <w:abstractNum w:abstractNumId="40">
    <w:nsid w:val="59B65566"/>
    <w:multiLevelType w:val="hybridMultilevel"/>
    <w:tmpl w:val="FF8EA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1153521"/>
    <w:multiLevelType w:val="hybridMultilevel"/>
    <w:tmpl w:val="00783B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29F3236"/>
    <w:multiLevelType w:val="hybridMultilevel"/>
    <w:tmpl w:val="6AC230AA"/>
    <w:lvl w:ilvl="0" w:tplc="066A68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68387D52"/>
    <w:multiLevelType w:val="multilevel"/>
    <w:tmpl w:val="29B69EC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4">
    <w:nsid w:val="6B003A69"/>
    <w:multiLevelType w:val="multilevel"/>
    <w:tmpl w:val="7F7EAC2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5">
    <w:nsid w:val="6C473356"/>
    <w:multiLevelType w:val="hybridMultilevel"/>
    <w:tmpl w:val="9D266074"/>
    <w:lvl w:ilvl="0" w:tplc="4A82AE6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6">
    <w:nsid w:val="74900D92"/>
    <w:multiLevelType w:val="hybridMultilevel"/>
    <w:tmpl w:val="746482B4"/>
    <w:lvl w:ilvl="0" w:tplc="EA5C59E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69747E5"/>
    <w:multiLevelType w:val="multilevel"/>
    <w:tmpl w:val="D878F3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78F52B0E"/>
    <w:multiLevelType w:val="hybridMultilevel"/>
    <w:tmpl w:val="6A6291E0"/>
    <w:lvl w:ilvl="0" w:tplc="17A8D06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94472EA"/>
    <w:multiLevelType w:val="hybridMultilevel"/>
    <w:tmpl w:val="66FA1B54"/>
    <w:lvl w:ilvl="0" w:tplc="04D250C0">
      <w:start w:val="1"/>
      <w:numFmt w:val="decimal"/>
      <w:lvlText w:val="%1."/>
      <w:lvlJc w:val="left"/>
      <w:pPr>
        <w:ind w:left="1380" w:hanging="6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0">
    <w:nsid w:val="7D533C51"/>
    <w:multiLevelType w:val="hybridMultilevel"/>
    <w:tmpl w:val="74984FF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8"/>
  </w:num>
  <w:num w:numId="3">
    <w:abstractNumId w:val="20"/>
  </w:num>
  <w:num w:numId="4">
    <w:abstractNumId w:val="32"/>
  </w:num>
  <w:num w:numId="5">
    <w:abstractNumId w:val="21"/>
  </w:num>
  <w:num w:numId="6">
    <w:abstractNumId w:val="49"/>
  </w:num>
  <w:num w:numId="7">
    <w:abstractNumId w:val="38"/>
  </w:num>
  <w:num w:numId="8">
    <w:abstractNumId w:val="17"/>
  </w:num>
  <w:num w:numId="9">
    <w:abstractNumId w:val="46"/>
  </w:num>
  <w:num w:numId="10">
    <w:abstractNumId w:val="22"/>
  </w:num>
  <w:num w:numId="11">
    <w:abstractNumId w:val="36"/>
  </w:num>
  <w:num w:numId="12">
    <w:abstractNumId w:val="27"/>
  </w:num>
  <w:num w:numId="13">
    <w:abstractNumId w:val="16"/>
  </w:num>
  <w:num w:numId="14">
    <w:abstractNumId w:val="31"/>
  </w:num>
  <w:num w:numId="15">
    <w:abstractNumId w:val="35"/>
  </w:num>
  <w:num w:numId="16">
    <w:abstractNumId w:val="15"/>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30"/>
  </w:num>
  <w:num w:numId="23">
    <w:abstractNumId w:val="34"/>
  </w:num>
  <w:num w:numId="24">
    <w:abstractNumId w:val="26"/>
  </w:num>
  <w:num w:numId="25">
    <w:abstractNumId w:val="44"/>
  </w:num>
  <w:num w:numId="26">
    <w:abstractNumId w:val="39"/>
  </w:num>
  <w:num w:numId="27">
    <w:abstractNumId w:val="23"/>
  </w:num>
  <w:num w:numId="28">
    <w:abstractNumId w:val="33"/>
  </w:num>
  <w:num w:numId="29">
    <w:abstractNumId w:val="29"/>
  </w:num>
  <w:num w:numId="30">
    <w:abstractNumId w:val="47"/>
  </w:num>
  <w:num w:numId="31">
    <w:abstractNumId w:val="37"/>
  </w:num>
  <w:num w:numId="32">
    <w:abstractNumId w:val="50"/>
  </w:num>
  <w:num w:numId="33">
    <w:abstractNumId w:val="45"/>
  </w:num>
  <w:num w:numId="34">
    <w:abstractNumId w:val="24"/>
  </w:num>
  <w:num w:numId="35">
    <w:abstractNumId w:val="42"/>
  </w:num>
  <w:num w:numId="36">
    <w:abstractNumId w:val="19"/>
  </w:num>
  <w:num w:numId="37">
    <w:abstractNumId w:val="43"/>
  </w:num>
  <w:num w:numId="38">
    <w:abstractNumId w:val="1"/>
  </w:num>
  <w:num w:numId="39">
    <w:abstractNumId w:val="40"/>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414F"/>
    <w:rsid w:val="00004A1B"/>
    <w:rsid w:val="000050BA"/>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FE"/>
    <w:rsid w:val="00015BDB"/>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3EB0"/>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53"/>
    <w:rsid w:val="000469D0"/>
    <w:rsid w:val="00046C34"/>
    <w:rsid w:val="00046F16"/>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A37"/>
    <w:rsid w:val="00070E1D"/>
    <w:rsid w:val="00070ECF"/>
    <w:rsid w:val="0007142C"/>
    <w:rsid w:val="00071A19"/>
    <w:rsid w:val="00071AFE"/>
    <w:rsid w:val="000720AD"/>
    <w:rsid w:val="000727AE"/>
    <w:rsid w:val="000727B8"/>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34E"/>
    <w:rsid w:val="000C2471"/>
    <w:rsid w:val="000C261B"/>
    <w:rsid w:val="000C289B"/>
    <w:rsid w:val="000C2A17"/>
    <w:rsid w:val="000C2D7A"/>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E5A"/>
    <w:rsid w:val="000D12F7"/>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5C4"/>
    <w:rsid w:val="000D76B1"/>
    <w:rsid w:val="000D76CA"/>
    <w:rsid w:val="000D7816"/>
    <w:rsid w:val="000D782E"/>
    <w:rsid w:val="000D7E23"/>
    <w:rsid w:val="000E01DA"/>
    <w:rsid w:val="000E08ED"/>
    <w:rsid w:val="000E0E51"/>
    <w:rsid w:val="000E16FE"/>
    <w:rsid w:val="000E1BD3"/>
    <w:rsid w:val="000E1E15"/>
    <w:rsid w:val="000E2242"/>
    <w:rsid w:val="000E22D1"/>
    <w:rsid w:val="000E2483"/>
    <w:rsid w:val="000E2620"/>
    <w:rsid w:val="000E2DA3"/>
    <w:rsid w:val="000E30A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C42"/>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805"/>
    <w:rsid w:val="00121923"/>
    <w:rsid w:val="00121B81"/>
    <w:rsid w:val="0012220C"/>
    <w:rsid w:val="00122C48"/>
    <w:rsid w:val="00123495"/>
    <w:rsid w:val="00123984"/>
    <w:rsid w:val="00123E2B"/>
    <w:rsid w:val="00123F36"/>
    <w:rsid w:val="0012440C"/>
    <w:rsid w:val="0012448A"/>
    <w:rsid w:val="001245B1"/>
    <w:rsid w:val="001245B7"/>
    <w:rsid w:val="0012497A"/>
    <w:rsid w:val="00124D46"/>
    <w:rsid w:val="00124FC3"/>
    <w:rsid w:val="001252B5"/>
    <w:rsid w:val="001256CD"/>
    <w:rsid w:val="0012589E"/>
    <w:rsid w:val="00126110"/>
    <w:rsid w:val="0012681C"/>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A1A"/>
    <w:rsid w:val="00141E66"/>
    <w:rsid w:val="001424A5"/>
    <w:rsid w:val="00143269"/>
    <w:rsid w:val="00143856"/>
    <w:rsid w:val="00143C45"/>
    <w:rsid w:val="00143F41"/>
    <w:rsid w:val="00144420"/>
    <w:rsid w:val="0014463D"/>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1FD"/>
    <w:rsid w:val="0015444F"/>
    <w:rsid w:val="00154FFE"/>
    <w:rsid w:val="00155484"/>
    <w:rsid w:val="0015551B"/>
    <w:rsid w:val="001557FA"/>
    <w:rsid w:val="00155C08"/>
    <w:rsid w:val="0015611E"/>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F49"/>
    <w:rsid w:val="00162FF7"/>
    <w:rsid w:val="001630D3"/>
    <w:rsid w:val="00163266"/>
    <w:rsid w:val="00163471"/>
    <w:rsid w:val="001636E4"/>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490"/>
    <w:rsid w:val="0016749C"/>
    <w:rsid w:val="0016765C"/>
    <w:rsid w:val="001678F0"/>
    <w:rsid w:val="00167BC8"/>
    <w:rsid w:val="00167D4C"/>
    <w:rsid w:val="00167EC8"/>
    <w:rsid w:val="00170922"/>
    <w:rsid w:val="0017095A"/>
    <w:rsid w:val="00170CE3"/>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185"/>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2EE2"/>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3E"/>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2EA0"/>
    <w:rsid w:val="002033DA"/>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63"/>
    <w:rsid w:val="00224D37"/>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1B9"/>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936"/>
    <w:rsid w:val="00287EDB"/>
    <w:rsid w:val="0029010A"/>
    <w:rsid w:val="0029066D"/>
    <w:rsid w:val="0029074F"/>
    <w:rsid w:val="0029077D"/>
    <w:rsid w:val="00290EC1"/>
    <w:rsid w:val="00290F6B"/>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CEA"/>
    <w:rsid w:val="002A4FDB"/>
    <w:rsid w:val="002A53B1"/>
    <w:rsid w:val="002A5595"/>
    <w:rsid w:val="002A58CA"/>
    <w:rsid w:val="002A5AB8"/>
    <w:rsid w:val="002A5B2E"/>
    <w:rsid w:val="002A5F32"/>
    <w:rsid w:val="002A63AE"/>
    <w:rsid w:val="002A6475"/>
    <w:rsid w:val="002A6532"/>
    <w:rsid w:val="002A66A5"/>
    <w:rsid w:val="002A670E"/>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35E0"/>
    <w:rsid w:val="002B36AB"/>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7D6"/>
    <w:rsid w:val="002D3B33"/>
    <w:rsid w:val="002D3CBF"/>
    <w:rsid w:val="002D4C51"/>
    <w:rsid w:val="002D50A1"/>
    <w:rsid w:val="002D5BBC"/>
    <w:rsid w:val="002D5C98"/>
    <w:rsid w:val="002D62FE"/>
    <w:rsid w:val="002D64A0"/>
    <w:rsid w:val="002D6931"/>
    <w:rsid w:val="002D6F92"/>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9BC"/>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52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D07"/>
    <w:rsid w:val="0032417D"/>
    <w:rsid w:val="00324DD8"/>
    <w:rsid w:val="00324DDF"/>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1F4B"/>
    <w:rsid w:val="00372611"/>
    <w:rsid w:val="003726D6"/>
    <w:rsid w:val="00372A0E"/>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BF"/>
    <w:rsid w:val="003D2ABE"/>
    <w:rsid w:val="003D2D63"/>
    <w:rsid w:val="003D2EE0"/>
    <w:rsid w:val="003D316C"/>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583"/>
    <w:rsid w:val="0046770A"/>
    <w:rsid w:val="00467C6A"/>
    <w:rsid w:val="00467DD7"/>
    <w:rsid w:val="004703FF"/>
    <w:rsid w:val="00470469"/>
    <w:rsid w:val="00470855"/>
    <w:rsid w:val="00470CD6"/>
    <w:rsid w:val="00471356"/>
    <w:rsid w:val="00471531"/>
    <w:rsid w:val="00471913"/>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FEC"/>
    <w:rsid w:val="0048427C"/>
    <w:rsid w:val="004843FB"/>
    <w:rsid w:val="004845F6"/>
    <w:rsid w:val="004848A6"/>
    <w:rsid w:val="0048496A"/>
    <w:rsid w:val="00484C1A"/>
    <w:rsid w:val="00484DDE"/>
    <w:rsid w:val="00485270"/>
    <w:rsid w:val="004853C1"/>
    <w:rsid w:val="0048571F"/>
    <w:rsid w:val="004860D7"/>
    <w:rsid w:val="004860E5"/>
    <w:rsid w:val="00486F4E"/>
    <w:rsid w:val="0048739B"/>
    <w:rsid w:val="004879D0"/>
    <w:rsid w:val="00487BB0"/>
    <w:rsid w:val="00487D92"/>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8B"/>
    <w:rsid w:val="004A6FD2"/>
    <w:rsid w:val="004A700B"/>
    <w:rsid w:val="004A724B"/>
    <w:rsid w:val="004A74F4"/>
    <w:rsid w:val="004A7517"/>
    <w:rsid w:val="004A7FAF"/>
    <w:rsid w:val="004B021A"/>
    <w:rsid w:val="004B0282"/>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AFC"/>
    <w:rsid w:val="004E0B3A"/>
    <w:rsid w:val="004E1411"/>
    <w:rsid w:val="004E1C8F"/>
    <w:rsid w:val="004E1D15"/>
    <w:rsid w:val="004E26B6"/>
    <w:rsid w:val="004E2745"/>
    <w:rsid w:val="004E27D3"/>
    <w:rsid w:val="004E2B23"/>
    <w:rsid w:val="004E3143"/>
    <w:rsid w:val="004E39C3"/>
    <w:rsid w:val="004E3C8C"/>
    <w:rsid w:val="004E3DEC"/>
    <w:rsid w:val="004E413A"/>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6E4"/>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1F2"/>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2889"/>
    <w:rsid w:val="00512E0E"/>
    <w:rsid w:val="005137B7"/>
    <w:rsid w:val="005138F5"/>
    <w:rsid w:val="00513C15"/>
    <w:rsid w:val="00513D4F"/>
    <w:rsid w:val="00513EAF"/>
    <w:rsid w:val="005142EA"/>
    <w:rsid w:val="0051442E"/>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5AF"/>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D28"/>
    <w:rsid w:val="00525D33"/>
    <w:rsid w:val="00525D8D"/>
    <w:rsid w:val="00526108"/>
    <w:rsid w:val="005264B6"/>
    <w:rsid w:val="005269BA"/>
    <w:rsid w:val="00526CE6"/>
    <w:rsid w:val="00526DBB"/>
    <w:rsid w:val="0052705F"/>
    <w:rsid w:val="005270AE"/>
    <w:rsid w:val="005270C8"/>
    <w:rsid w:val="00527250"/>
    <w:rsid w:val="005275EC"/>
    <w:rsid w:val="0052762E"/>
    <w:rsid w:val="00527C4D"/>
    <w:rsid w:val="00527F34"/>
    <w:rsid w:val="005304B1"/>
    <w:rsid w:val="005307AD"/>
    <w:rsid w:val="005309E5"/>
    <w:rsid w:val="00530D93"/>
    <w:rsid w:val="00530E4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41D"/>
    <w:rsid w:val="005579D8"/>
    <w:rsid w:val="00557A27"/>
    <w:rsid w:val="00557FE1"/>
    <w:rsid w:val="00560284"/>
    <w:rsid w:val="00560429"/>
    <w:rsid w:val="005607F5"/>
    <w:rsid w:val="005608EC"/>
    <w:rsid w:val="00560AEA"/>
    <w:rsid w:val="00560B21"/>
    <w:rsid w:val="0056139E"/>
    <w:rsid w:val="005615B8"/>
    <w:rsid w:val="00561933"/>
    <w:rsid w:val="00561B5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00"/>
    <w:rsid w:val="005660C7"/>
    <w:rsid w:val="005665C1"/>
    <w:rsid w:val="00566707"/>
    <w:rsid w:val="005670DE"/>
    <w:rsid w:val="00567475"/>
    <w:rsid w:val="0056758C"/>
    <w:rsid w:val="005678EA"/>
    <w:rsid w:val="0057007C"/>
    <w:rsid w:val="005701D5"/>
    <w:rsid w:val="00570714"/>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C40"/>
    <w:rsid w:val="00580DA6"/>
    <w:rsid w:val="00580E01"/>
    <w:rsid w:val="0058155F"/>
    <w:rsid w:val="005815C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57"/>
    <w:rsid w:val="005A16AE"/>
    <w:rsid w:val="005A17F8"/>
    <w:rsid w:val="005A18B5"/>
    <w:rsid w:val="005A1A3A"/>
    <w:rsid w:val="005A1C51"/>
    <w:rsid w:val="005A1F3F"/>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5E1"/>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CA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9E8"/>
    <w:rsid w:val="00616B7F"/>
    <w:rsid w:val="00616BC8"/>
    <w:rsid w:val="00616D48"/>
    <w:rsid w:val="00617200"/>
    <w:rsid w:val="00617428"/>
    <w:rsid w:val="00617610"/>
    <w:rsid w:val="00617E3F"/>
    <w:rsid w:val="00620526"/>
    <w:rsid w:val="0062054C"/>
    <w:rsid w:val="006205FC"/>
    <w:rsid w:val="00620837"/>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23B"/>
    <w:rsid w:val="00651354"/>
    <w:rsid w:val="00651A14"/>
    <w:rsid w:val="00652041"/>
    <w:rsid w:val="0065215F"/>
    <w:rsid w:val="006524C0"/>
    <w:rsid w:val="00652868"/>
    <w:rsid w:val="00652D4F"/>
    <w:rsid w:val="006534B1"/>
    <w:rsid w:val="00653699"/>
    <w:rsid w:val="00653959"/>
    <w:rsid w:val="00654021"/>
    <w:rsid w:val="0065470F"/>
    <w:rsid w:val="00654717"/>
    <w:rsid w:val="0065485A"/>
    <w:rsid w:val="00654A4B"/>
    <w:rsid w:val="00654E80"/>
    <w:rsid w:val="006551F9"/>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0E5D"/>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BFA"/>
    <w:rsid w:val="006C6DD0"/>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8DF"/>
    <w:rsid w:val="0077393B"/>
    <w:rsid w:val="00773A51"/>
    <w:rsid w:val="00773D13"/>
    <w:rsid w:val="00774264"/>
    <w:rsid w:val="00774297"/>
    <w:rsid w:val="0077436B"/>
    <w:rsid w:val="00774689"/>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5ACF"/>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47FC2"/>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7C"/>
    <w:rsid w:val="00861BBD"/>
    <w:rsid w:val="00861E70"/>
    <w:rsid w:val="00862525"/>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50B"/>
    <w:rsid w:val="009658F5"/>
    <w:rsid w:val="00965F8E"/>
    <w:rsid w:val="00965FF4"/>
    <w:rsid w:val="009660E8"/>
    <w:rsid w:val="0096630C"/>
    <w:rsid w:val="00966BBE"/>
    <w:rsid w:val="00966EFD"/>
    <w:rsid w:val="0096754F"/>
    <w:rsid w:val="00967A6D"/>
    <w:rsid w:val="00967D7C"/>
    <w:rsid w:val="0097018A"/>
    <w:rsid w:val="0097070D"/>
    <w:rsid w:val="0097079D"/>
    <w:rsid w:val="00970A58"/>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731"/>
    <w:rsid w:val="009777E1"/>
    <w:rsid w:val="009779E8"/>
    <w:rsid w:val="00977A6C"/>
    <w:rsid w:val="00977FA4"/>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811"/>
    <w:rsid w:val="009C6CC1"/>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2D0"/>
    <w:rsid w:val="009F2641"/>
    <w:rsid w:val="009F26E4"/>
    <w:rsid w:val="009F2EDA"/>
    <w:rsid w:val="009F3345"/>
    <w:rsid w:val="009F351A"/>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304BD"/>
    <w:rsid w:val="00A30CEA"/>
    <w:rsid w:val="00A3126C"/>
    <w:rsid w:val="00A314B9"/>
    <w:rsid w:val="00A314DA"/>
    <w:rsid w:val="00A315BD"/>
    <w:rsid w:val="00A31686"/>
    <w:rsid w:val="00A316D9"/>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9CF"/>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187"/>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EA3"/>
    <w:rsid w:val="00B70FDF"/>
    <w:rsid w:val="00B71214"/>
    <w:rsid w:val="00B7148C"/>
    <w:rsid w:val="00B714DD"/>
    <w:rsid w:val="00B715B9"/>
    <w:rsid w:val="00B71935"/>
    <w:rsid w:val="00B71988"/>
    <w:rsid w:val="00B71B0F"/>
    <w:rsid w:val="00B71BEF"/>
    <w:rsid w:val="00B71C59"/>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4E4"/>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16B"/>
    <w:rsid w:val="00BC51E7"/>
    <w:rsid w:val="00BC540B"/>
    <w:rsid w:val="00BC5725"/>
    <w:rsid w:val="00BC586C"/>
    <w:rsid w:val="00BC5BA4"/>
    <w:rsid w:val="00BC6006"/>
    <w:rsid w:val="00BC639A"/>
    <w:rsid w:val="00BC66D4"/>
    <w:rsid w:val="00BC6728"/>
    <w:rsid w:val="00BC70D0"/>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C0001F"/>
    <w:rsid w:val="00C0038C"/>
    <w:rsid w:val="00C005C9"/>
    <w:rsid w:val="00C00975"/>
    <w:rsid w:val="00C00B6E"/>
    <w:rsid w:val="00C011FB"/>
    <w:rsid w:val="00C015D2"/>
    <w:rsid w:val="00C01A8F"/>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92C"/>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6C2"/>
    <w:rsid w:val="00CC485B"/>
    <w:rsid w:val="00CC4A18"/>
    <w:rsid w:val="00CC4E55"/>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E10"/>
    <w:rsid w:val="00DB7056"/>
    <w:rsid w:val="00DB706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60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21"/>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455"/>
    <w:rsid w:val="00E00511"/>
    <w:rsid w:val="00E00C68"/>
    <w:rsid w:val="00E00CBF"/>
    <w:rsid w:val="00E01244"/>
    <w:rsid w:val="00E01394"/>
    <w:rsid w:val="00E01595"/>
    <w:rsid w:val="00E0193B"/>
    <w:rsid w:val="00E01988"/>
    <w:rsid w:val="00E01E3F"/>
    <w:rsid w:val="00E02116"/>
    <w:rsid w:val="00E02610"/>
    <w:rsid w:val="00E026E7"/>
    <w:rsid w:val="00E02987"/>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2D2"/>
    <w:rsid w:val="00E1371A"/>
    <w:rsid w:val="00E138F4"/>
    <w:rsid w:val="00E1390F"/>
    <w:rsid w:val="00E13923"/>
    <w:rsid w:val="00E13AB2"/>
    <w:rsid w:val="00E13B76"/>
    <w:rsid w:val="00E1403C"/>
    <w:rsid w:val="00E14060"/>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6106"/>
    <w:rsid w:val="00E564D5"/>
    <w:rsid w:val="00E5666D"/>
    <w:rsid w:val="00E56747"/>
    <w:rsid w:val="00E56770"/>
    <w:rsid w:val="00E56959"/>
    <w:rsid w:val="00E56A76"/>
    <w:rsid w:val="00E56ABF"/>
    <w:rsid w:val="00E56AF3"/>
    <w:rsid w:val="00E56E38"/>
    <w:rsid w:val="00E56F7A"/>
    <w:rsid w:val="00E5730D"/>
    <w:rsid w:val="00E57C37"/>
    <w:rsid w:val="00E603B4"/>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BAF"/>
    <w:rsid w:val="00E93C58"/>
    <w:rsid w:val="00E93D87"/>
    <w:rsid w:val="00E93DA9"/>
    <w:rsid w:val="00E93E5B"/>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A1E"/>
    <w:rsid w:val="00EC2A7E"/>
    <w:rsid w:val="00EC3D3B"/>
    <w:rsid w:val="00EC42D2"/>
    <w:rsid w:val="00EC4443"/>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74"/>
    <w:rsid w:val="00ED047E"/>
    <w:rsid w:val="00ED0916"/>
    <w:rsid w:val="00ED0C35"/>
    <w:rsid w:val="00ED1993"/>
    <w:rsid w:val="00ED1AA9"/>
    <w:rsid w:val="00ED1EF4"/>
    <w:rsid w:val="00ED202F"/>
    <w:rsid w:val="00ED2103"/>
    <w:rsid w:val="00ED21FF"/>
    <w:rsid w:val="00ED23D6"/>
    <w:rsid w:val="00ED2457"/>
    <w:rsid w:val="00ED24FA"/>
    <w:rsid w:val="00ED2E8B"/>
    <w:rsid w:val="00ED3998"/>
    <w:rsid w:val="00ED3A0D"/>
    <w:rsid w:val="00ED4050"/>
    <w:rsid w:val="00ED427C"/>
    <w:rsid w:val="00ED462C"/>
    <w:rsid w:val="00ED4789"/>
    <w:rsid w:val="00ED4C2E"/>
    <w:rsid w:val="00ED57DF"/>
    <w:rsid w:val="00ED5877"/>
    <w:rsid w:val="00ED592D"/>
    <w:rsid w:val="00ED5D46"/>
    <w:rsid w:val="00ED5F31"/>
    <w:rsid w:val="00ED5FC3"/>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955"/>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D6A"/>
    <w:rsid w:val="00F06059"/>
    <w:rsid w:val="00F063E2"/>
    <w:rsid w:val="00F065D5"/>
    <w:rsid w:val="00F065DB"/>
    <w:rsid w:val="00F07575"/>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353"/>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BA6"/>
    <w:rsid w:val="00FA410C"/>
    <w:rsid w:val="00FA49D1"/>
    <w:rsid w:val="00FA4F24"/>
    <w:rsid w:val="00FA5158"/>
    <w:rsid w:val="00FA52D7"/>
    <w:rsid w:val="00FA532D"/>
    <w:rsid w:val="00FA5961"/>
    <w:rsid w:val="00FA59D9"/>
    <w:rsid w:val="00FA5C1C"/>
    <w:rsid w:val="00FA5D21"/>
    <w:rsid w:val="00FA5F8E"/>
    <w:rsid w:val="00FA60AA"/>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11CA"/>
    <w:rsid w:val="00FB1322"/>
    <w:rsid w:val="00FB13AD"/>
    <w:rsid w:val="00FB17AC"/>
    <w:rsid w:val="00FB1919"/>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74883"/>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147480">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425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38123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659304">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3158752">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3715001">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722454">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56722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5060134">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5539217">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7604808">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352670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84048945">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337529">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6698582">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11580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4083241">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98641-5FFE-463F-9BC4-F3C511927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1</Pages>
  <Words>16744</Words>
  <Characters>95446</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user</cp:lastModifiedBy>
  <cp:revision>79</cp:revision>
  <cp:lastPrinted>2014-09-10T09:08:00Z</cp:lastPrinted>
  <dcterms:created xsi:type="dcterms:W3CDTF">2016-12-01T07:11:00Z</dcterms:created>
  <dcterms:modified xsi:type="dcterms:W3CDTF">2017-10-10T07:23:00Z</dcterms:modified>
</cp:coreProperties>
</file>